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AD1E" w14:textId="77777777" w:rsidR="00E740CA" w:rsidRPr="008B107F" w:rsidRDefault="00E740CA" w:rsidP="008B107F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eastAsia="Times New Roman"/>
          <w:sz w:val="20"/>
          <w:szCs w:val="20"/>
          <w:lang w:eastAsia="pl-PL"/>
        </w:rPr>
      </w:pPr>
      <w:r w:rsidRPr="008B107F">
        <w:rPr>
          <w:rFonts w:eastAsia="Times New Roman"/>
          <w:sz w:val="20"/>
          <w:szCs w:val="20"/>
          <w:lang w:eastAsia="pl-PL"/>
        </w:rPr>
        <w:t xml:space="preserve">Załącznik do uchwały Nr </w:t>
      </w:r>
      <w:r w:rsidR="00211AEA">
        <w:rPr>
          <w:rFonts w:eastAsia="Times New Roman"/>
          <w:sz w:val="20"/>
          <w:szCs w:val="20"/>
          <w:lang w:eastAsia="pl-PL"/>
        </w:rPr>
        <w:t>XXV/168/2017</w:t>
      </w:r>
      <w:r w:rsidRPr="008B107F">
        <w:rPr>
          <w:rFonts w:eastAsia="Times New Roman"/>
          <w:sz w:val="20"/>
          <w:szCs w:val="20"/>
          <w:lang w:eastAsia="pl-PL"/>
        </w:rPr>
        <w:br/>
        <w:t>Rady Gminy w Rychtalu</w:t>
      </w:r>
      <w:r w:rsidRPr="008B107F">
        <w:rPr>
          <w:rFonts w:eastAsia="Times New Roman"/>
          <w:sz w:val="20"/>
          <w:szCs w:val="20"/>
          <w:lang w:eastAsia="pl-PL"/>
        </w:rPr>
        <w:br/>
        <w:t xml:space="preserve">z dnia </w:t>
      </w:r>
      <w:r w:rsidR="00211AEA">
        <w:rPr>
          <w:rFonts w:eastAsia="Times New Roman"/>
          <w:sz w:val="20"/>
          <w:szCs w:val="20"/>
          <w:lang w:eastAsia="pl-PL"/>
        </w:rPr>
        <w:t>30 maja 2017</w:t>
      </w:r>
      <w:r w:rsidRPr="008B107F">
        <w:rPr>
          <w:rFonts w:eastAsia="Times New Roman"/>
          <w:sz w:val="20"/>
          <w:szCs w:val="20"/>
          <w:lang w:eastAsia="pl-PL"/>
        </w:rPr>
        <w:t> r.</w:t>
      </w:r>
    </w:p>
    <w:p w14:paraId="4A035627" w14:textId="77777777" w:rsidR="00E740CA" w:rsidRDefault="00E740CA" w:rsidP="00E740C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14:paraId="7D0CF28D" w14:textId="77777777" w:rsidR="00E740CA" w:rsidRPr="00E740CA" w:rsidRDefault="00E740CA" w:rsidP="00E740C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b/>
          <w:bCs/>
          <w:sz w:val="22"/>
          <w:szCs w:val="22"/>
          <w:lang w:eastAsia="pl-PL"/>
        </w:rPr>
        <w:t>Regulamin udzielania pomocy materialnej o charakterze socjalnym dla uczniów zamieszkałych na terenie Gminy Rychtal.</w:t>
      </w:r>
    </w:p>
    <w:p w14:paraId="74C20A00" w14:textId="77777777" w:rsidR="00E740CA" w:rsidRPr="00E740CA" w:rsidRDefault="00E740CA" w:rsidP="00E740C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b/>
          <w:bCs/>
          <w:sz w:val="22"/>
          <w:szCs w:val="22"/>
          <w:lang w:eastAsia="pl-PL"/>
        </w:rPr>
        <w:t>Rozdział 1.</w:t>
      </w:r>
      <w:r w:rsidRPr="00E740CA">
        <w:rPr>
          <w:rFonts w:eastAsia="Times New Roman"/>
          <w:sz w:val="22"/>
          <w:szCs w:val="22"/>
          <w:lang w:eastAsia="pl-PL"/>
        </w:rPr>
        <w:br/>
      </w:r>
      <w:r w:rsidRPr="00E740CA">
        <w:rPr>
          <w:rFonts w:eastAsia="Times New Roman"/>
          <w:b/>
          <w:bCs/>
          <w:sz w:val="22"/>
          <w:szCs w:val="22"/>
          <w:lang w:eastAsia="pl-PL"/>
        </w:rPr>
        <w:t>Przepisy ogólne</w:t>
      </w:r>
    </w:p>
    <w:p w14:paraId="530688BA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b/>
          <w:bCs/>
          <w:sz w:val="22"/>
          <w:szCs w:val="22"/>
          <w:lang w:eastAsia="pl-PL"/>
        </w:rPr>
        <w:t>§ 1.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Regulamin udzielania pomocy materialnej o charakterze socjalnym dla uczniów zamieszkałych na terenie Gminy Rychtal określa:</w:t>
      </w:r>
    </w:p>
    <w:p w14:paraId="3CB8229C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1. 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sposób ustalania wysokości stypendium szkolnego;</w:t>
      </w:r>
    </w:p>
    <w:p w14:paraId="7F1488BE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2. 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formy stypendium szkolnego;</w:t>
      </w:r>
    </w:p>
    <w:p w14:paraId="51CEEB91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3. 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tryb i sposób udzielania stypendium szkolnego;</w:t>
      </w:r>
    </w:p>
    <w:p w14:paraId="0A2FEDF9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4. 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tryb i sposób udzielania zasiłku szkolnego.</w:t>
      </w:r>
    </w:p>
    <w:p w14:paraId="6BC92A31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b/>
          <w:bCs/>
          <w:sz w:val="22"/>
          <w:szCs w:val="22"/>
          <w:lang w:eastAsia="pl-PL"/>
        </w:rPr>
        <w:t>§ 2.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Pomoc materialna przysługuje uczniom wymienionym w art. 90b ust 3 i 4 ustawy z dnia 07 września 1991 r. o systemie oświaty (t.j. Dz. U. z 2020 r., poz. 1327) zamieszkałym na terenie Gminy Rychtal.</w:t>
      </w:r>
    </w:p>
    <w:p w14:paraId="1F64979C" w14:textId="77777777" w:rsidR="00E740CA" w:rsidRPr="00E740CA" w:rsidRDefault="00E740CA" w:rsidP="00E740C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b/>
          <w:bCs/>
          <w:sz w:val="22"/>
          <w:szCs w:val="22"/>
          <w:lang w:eastAsia="pl-PL"/>
        </w:rPr>
        <w:t>Rozdział 2.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br/>
      </w:r>
      <w:r w:rsidRPr="00E740CA">
        <w:rPr>
          <w:rFonts w:eastAsia="Times New Roman"/>
          <w:b/>
          <w:bCs/>
          <w:sz w:val="22"/>
          <w:szCs w:val="22"/>
          <w:u w:color="000000"/>
          <w:lang w:eastAsia="pl-PL"/>
        </w:rPr>
        <w:t>Sposób ustalania wysokości stypendium szkolnego</w:t>
      </w:r>
    </w:p>
    <w:p w14:paraId="7118EE3F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b/>
          <w:bCs/>
          <w:sz w:val="22"/>
          <w:szCs w:val="22"/>
          <w:lang w:eastAsia="pl-PL"/>
        </w:rPr>
        <w:t>§ 4. </w:t>
      </w:r>
      <w:r w:rsidRPr="00E740CA">
        <w:rPr>
          <w:rFonts w:eastAsia="Times New Roman"/>
          <w:sz w:val="22"/>
          <w:szCs w:val="22"/>
          <w:lang w:eastAsia="pl-PL"/>
        </w:rPr>
        <w:t>1. 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Miesięczna wysokość stypendium szkolnego w danym roku szkolnym wynika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br/>
        <w:t>z zakwalifikowania ucznia do danej grupy, uwzględniającej okoliczności przewidziane w art. 90d ust. 1 ustawy z dnia 07 września 1991 r. o systemie oświaty (t.j. Dz. U. z 2020 r., poz. 1327)</w:t>
      </w:r>
      <w:r w:rsidR="00BF61FF">
        <w:rPr>
          <w:rFonts w:eastAsia="Times New Roman"/>
          <w:sz w:val="22"/>
          <w:szCs w:val="22"/>
          <w:u w:color="000000"/>
          <w:lang w:eastAsia="pl-PL"/>
        </w:rPr>
        <w:t>.</w:t>
      </w:r>
    </w:p>
    <w:p w14:paraId="6478D807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2. 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Ustala się następujące grupy:</w:t>
      </w:r>
    </w:p>
    <w:p w14:paraId="0B04692D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1)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I grupa – uczniowie, w których rodzinach dochód miesięczny na członka rodziny nie przekracza kwoty określonej w art. 90d ust. 7 ustawy z dnia 07 września 1991 r. o systemie oświaty (t.j. Dz. U. z 2020 r., poz. 1327);</w:t>
      </w:r>
    </w:p>
    <w:p w14:paraId="434394A7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2)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II grupa – uczniowie niepełnosprawni, którzy jednocześnie spełniają warunki, o których mowa w pkt 1 niniejszego ustępu.</w:t>
      </w:r>
    </w:p>
    <w:p w14:paraId="12AA9214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3. 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Kwota bazowa stypendium szkolnego wynosi 80% kwoty, o której mowa w ar</w:t>
      </w:r>
      <w:r w:rsidR="00BF61FF">
        <w:rPr>
          <w:rFonts w:eastAsia="Times New Roman"/>
          <w:sz w:val="22"/>
          <w:szCs w:val="22"/>
          <w:u w:color="000000"/>
          <w:lang w:eastAsia="pl-PL"/>
        </w:rPr>
        <w:t xml:space="preserve">t. 6 ust. 2 pkt 2 ustawy z dnia 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28 listopada 2003 r. o świadczeniach rodzinnych (t.</w:t>
      </w:r>
      <w:r w:rsidR="00BF61FF">
        <w:rPr>
          <w:rFonts w:eastAsia="Times New Roman"/>
          <w:sz w:val="22"/>
          <w:szCs w:val="22"/>
          <w:u w:color="000000"/>
          <w:lang w:eastAsia="pl-PL"/>
        </w:rPr>
        <w:t xml:space="preserve">j. Dz. U. 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z 2020 r., poz. 111)</w:t>
      </w:r>
    </w:p>
    <w:p w14:paraId="34B2C0B7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4. 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Kwota stypendium szkolnego wynikająca z zakwalifikowania ucznia do danej grupy wynosi:</w:t>
      </w:r>
    </w:p>
    <w:p w14:paraId="4897EFD7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a)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w grupie I – 100% kwoty bazowej;</w:t>
      </w:r>
    </w:p>
    <w:p w14:paraId="07D8F043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b)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w grupie II – 110% kwoty bazowej.</w:t>
      </w:r>
    </w:p>
    <w:p w14:paraId="2885F60F" w14:textId="77777777" w:rsidR="00E740CA" w:rsidRPr="00E740CA" w:rsidRDefault="00E740CA" w:rsidP="00E740C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b/>
          <w:bCs/>
          <w:sz w:val="22"/>
          <w:szCs w:val="22"/>
          <w:lang w:eastAsia="pl-PL"/>
        </w:rPr>
        <w:t>Rozdział 3.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br/>
      </w:r>
      <w:r w:rsidRPr="00E740CA">
        <w:rPr>
          <w:rFonts w:eastAsia="Times New Roman"/>
          <w:b/>
          <w:bCs/>
          <w:sz w:val="22"/>
          <w:szCs w:val="22"/>
          <w:u w:color="000000"/>
          <w:lang w:eastAsia="pl-PL"/>
        </w:rPr>
        <w:t>Formy stypendium szkolnego</w:t>
      </w:r>
    </w:p>
    <w:p w14:paraId="363D6E5F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b/>
          <w:bCs/>
          <w:sz w:val="22"/>
          <w:szCs w:val="22"/>
          <w:lang w:eastAsia="pl-PL"/>
        </w:rPr>
        <w:t>§ 5. </w:t>
      </w:r>
      <w:r w:rsidRPr="00E740CA">
        <w:rPr>
          <w:rFonts w:eastAsia="Times New Roman"/>
          <w:sz w:val="22"/>
          <w:szCs w:val="22"/>
          <w:lang w:eastAsia="pl-PL"/>
        </w:rPr>
        <w:t>1. 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Stypendium szkolne może być udzielane w formie:</w:t>
      </w:r>
    </w:p>
    <w:p w14:paraId="6DC012F1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a)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całkowitego lub częściowego pokrycia kosztów udziału w zajęciach edukacyjnych, w tym wyrównawczych, wykraczających poza zajęcia realizowane w szkole w ramach planu nauczania, a także udziału w zajęciach edukacyjnych realizowanych poza szkołą, a w szczególności w zajęciach językowych, informatycznych, sportowych, artystycznych;</w:t>
      </w:r>
    </w:p>
    <w:p w14:paraId="7CA39EFC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lastRenderedPageBreak/>
        <w:t>b)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pomocy rzeczowej o charakterze edukacyjnym, w tym w szczególności zakupu podręczników nierefundowanych w ramach innych programów pomocowych, lektur szkolnych i innych książek niezbędnych do procesu edukacyjnego, zeszytów, przyborów szkolnych, tornistra, plecaka, odzieży i obuwia sportowego, atlasów, encyklopedii, słowników, instrumentów muzycznych, komputera wraz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br/>
        <w:t>z oprogramowaniem, pokrycia kosztów abonamentu internetowego, materiałów do wykonania prac naukowych, materiałów dydaktycznych dla ucznia i innych uznanych za niezbędne w trakcie edukacji.</w:t>
      </w:r>
    </w:p>
    <w:p w14:paraId="2C171811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2. 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W zależności od formy stypendium realizowane jest poprzez:</w:t>
      </w:r>
    </w:p>
    <w:p w14:paraId="0D031B05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a)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dokonanie całkowitej lub częściowej zapłaty za udział w zajęciach edukacyjnych, o których mowa w ust. 1 pkt 1 przelewem na rachunek bankowy podmiotu prowadzącego te zajęcia lub zwrot na rachunek bankowy rodzica/opiekuna prawnego poniesionych kosztów po przedłożeniu organowi przyznającemu stypendium dowodu zapłaty (faktura, rachunek);</w:t>
      </w:r>
    </w:p>
    <w:p w14:paraId="4B30564C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b)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zwrot poniesionych kosztów zakupów rzeczowych, o których mowa w ust. 1 pkt 2 na rachunek bankowy rodzica/opiekuna prawnego po przedłożeniu organowi przyznającemu stypendium dowodu zapłaty (faktura, rachunek).</w:t>
      </w:r>
    </w:p>
    <w:p w14:paraId="186B8664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3. 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Refundacja kosztów wyszczególnionych w dokumentach, o których mowa w ust. 2 zostanie dokonana, jeżeli przyjęte ceny są racjonalne i dotyczą wydatków poniesionych na dany rok szkolny.</w:t>
      </w:r>
    </w:p>
    <w:p w14:paraId="700F6991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4. 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Refundacji, o której mowa w ust. 3, dokonuje się do wysokości stypendium szkolnego określonego w decyzji.</w:t>
      </w:r>
    </w:p>
    <w:p w14:paraId="1A51C535" w14:textId="77777777" w:rsidR="00E740CA" w:rsidRDefault="00E740CA" w:rsidP="00E740C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14:paraId="4E073A86" w14:textId="77777777" w:rsidR="00E740CA" w:rsidRPr="00E740CA" w:rsidRDefault="00E740CA" w:rsidP="00E740C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b/>
          <w:bCs/>
          <w:sz w:val="22"/>
          <w:szCs w:val="22"/>
          <w:lang w:eastAsia="pl-PL"/>
        </w:rPr>
        <w:t>Rozdział 4.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br/>
      </w:r>
      <w:r w:rsidRPr="00E740CA">
        <w:rPr>
          <w:rFonts w:eastAsia="Times New Roman"/>
          <w:b/>
          <w:bCs/>
          <w:sz w:val="22"/>
          <w:szCs w:val="22"/>
          <w:u w:color="000000"/>
          <w:lang w:eastAsia="pl-PL"/>
        </w:rPr>
        <w:t>Tryb i sposób udzielania stypendium szkolnego</w:t>
      </w:r>
    </w:p>
    <w:p w14:paraId="065D1055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b/>
          <w:bCs/>
          <w:sz w:val="22"/>
          <w:szCs w:val="22"/>
          <w:lang w:eastAsia="pl-PL"/>
        </w:rPr>
        <w:t>§ 6. </w:t>
      </w:r>
      <w:r w:rsidRPr="00E740CA">
        <w:rPr>
          <w:rFonts w:eastAsia="Times New Roman"/>
          <w:sz w:val="22"/>
          <w:szCs w:val="22"/>
          <w:lang w:eastAsia="pl-PL"/>
        </w:rPr>
        <w:t>1. 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Stypendium szkolne przyznawane jest w drodze decyzji administracyjnej na wniosek:</w:t>
      </w:r>
    </w:p>
    <w:p w14:paraId="3B4844B3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a)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rodziców albo pełnoletniego ucznia, uznaje się za wystarczające złożenie podpisu przez jednego z rodziców w przypadku posiadania przez oboje rodziców pełnej władzy rodzicielskiej</w:t>
      </w:r>
    </w:p>
    <w:p w14:paraId="5E806D3A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b)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dyrektora szkoły lub kolegium.</w:t>
      </w:r>
    </w:p>
    <w:p w14:paraId="7FEB40FA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2. 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Stypendium szkolne może być przyznawane również z urzędu.</w:t>
      </w:r>
    </w:p>
    <w:p w14:paraId="7F28C122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b/>
          <w:bCs/>
          <w:sz w:val="22"/>
          <w:szCs w:val="22"/>
          <w:lang w:eastAsia="pl-PL"/>
        </w:rPr>
        <w:t>§ 7.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O stypendium może ubiegać się uczeń, jeśli spełnia łącznie poniższe warunki:</w:t>
      </w:r>
    </w:p>
    <w:p w14:paraId="5986418B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a)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miesięczna wysokość dochodu na osobę w rodzinie ucznia nie przekracza kwoty określonej w art. 8 ust. 1 pkt 2 ustawy z dnia 12 marca 2004 r. o pomocy społecznej (t.j. Dz. U. z 2019 r., poz. 1507 ze zm.). Do dochodu nie wlicza się pobieranego stypendium szkolnego i zasiłku szkolnego.</w:t>
      </w:r>
    </w:p>
    <w:p w14:paraId="0E8D45A5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b)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jego miejsce zamieszkania znajduje się na terenie Gminy Rychtal.</w:t>
      </w:r>
    </w:p>
    <w:p w14:paraId="5CB57DBE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b/>
          <w:bCs/>
          <w:sz w:val="22"/>
          <w:szCs w:val="22"/>
          <w:lang w:eastAsia="pl-PL"/>
        </w:rPr>
        <w:t>§ 8. </w:t>
      </w:r>
      <w:r w:rsidRPr="00E740CA">
        <w:rPr>
          <w:rFonts w:eastAsia="Times New Roman"/>
          <w:sz w:val="22"/>
          <w:szCs w:val="22"/>
          <w:lang w:eastAsia="pl-PL"/>
        </w:rPr>
        <w:t>1. 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Warunkiem ubiegania się o stypendium szkolne jest złożenie wniosku w Gminnym Ośrodku Pomocy Społecznej w Rychtalu od dnia 01 września do dnia 15 września danego roku szkolnego, a w przypadku słuchaczy kolegiów, do dnia 15 października danego roku szkolnego, wg wzoru stanowiącego załącznik Nr 1 do niniejszego regulaminu.</w:t>
      </w:r>
    </w:p>
    <w:p w14:paraId="39A5C1B5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2. 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Do wniosku należy dołączyć dokumenty umożliwiające określenie miesięcznego dochodu na osobę w rodzinie w miesiącu poprzedzającym złożenie wniosku.</w:t>
      </w:r>
    </w:p>
    <w:p w14:paraId="270514DF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3. 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Stypendium szkolne przyznaje lub odmawia prawa do stypendium Kierownik Gminnego Ośrodka Pomocy Społecznej w Rychtalu w drodze decyzji administracyjnej.</w:t>
      </w:r>
    </w:p>
    <w:p w14:paraId="08FE79DE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b/>
          <w:bCs/>
          <w:sz w:val="22"/>
          <w:szCs w:val="22"/>
          <w:lang w:eastAsia="pl-PL"/>
        </w:rPr>
        <w:t>§ 9. </w:t>
      </w:r>
      <w:r w:rsidRPr="00E740CA">
        <w:rPr>
          <w:rFonts w:eastAsia="Times New Roman"/>
          <w:sz w:val="22"/>
          <w:szCs w:val="22"/>
          <w:lang w:eastAsia="pl-PL"/>
        </w:rPr>
        <w:t>1. 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Stypendium szkolne wypłacane jest w formach określonych w § 5 jednorazowo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br/>
        <w:t>w terminach:</w:t>
      </w:r>
    </w:p>
    <w:p w14:paraId="2595FEBC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a)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do 31 grudnia – za okres od września do grudnia, po przedłożeniu dowodów zapłaty, o których mowa w § 3 w terminie określonym w decyzji;</w:t>
      </w:r>
    </w:p>
    <w:p w14:paraId="065A37E9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b)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do 30 czerwca – za okres od stycznia do czerwca, po przedłożeniu dowodów zapłaty, o których mowa w § 3 w terminie określonym w decyzji.</w:t>
      </w:r>
    </w:p>
    <w:p w14:paraId="4E1F8F4E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lastRenderedPageBreak/>
        <w:t>2. 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Stypendium szkolne wypłacane jest na wskazany we wniosku o przyznanie stypendium rachunek bankowy rodzica/prawnego opiekuna lub pełnoletniego ucznia.</w:t>
      </w:r>
    </w:p>
    <w:p w14:paraId="2BC97CE0" w14:textId="77777777" w:rsidR="00E740CA" w:rsidRDefault="00E740CA" w:rsidP="00E740C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14:paraId="6BC87989" w14:textId="77777777" w:rsidR="00E740CA" w:rsidRPr="00E740CA" w:rsidRDefault="00E740CA" w:rsidP="00E740C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b/>
          <w:bCs/>
          <w:sz w:val="22"/>
          <w:szCs w:val="22"/>
          <w:lang w:eastAsia="pl-PL"/>
        </w:rPr>
        <w:t>Rozdział 5.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br/>
      </w:r>
      <w:r w:rsidRPr="00E740CA">
        <w:rPr>
          <w:rFonts w:eastAsia="Times New Roman"/>
          <w:b/>
          <w:bCs/>
          <w:sz w:val="22"/>
          <w:szCs w:val="22"/>
          <w:u w:color="000000"/>
          <w:lang w:eastAsia="pl-PL"/>
        </w:rPr>
        <w:t>Tryb i sposób udzielania zasiłku szkolnego</w:t>
      </w:r>
    </w:p>
    <w:p w14:paraId="04EB66A6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b/>
          <w:bCs/>
          <w:sz w:val="22"/>
          <w:szCs w:val="22"/>
          <w:lang w:eastAsia="pl-PL"/>
        </w:rPr>
        <w:t>§ 10. </w:t>
      </w:r>
      <w:r w:rsidRPr="00E740CA">
        <w:rPr>
          <w:rFonts w:eastAsia="Times New Roman"/>
          <w:sz w:val="22"/>
          <w:szCs w:val="22"/>
          <w:lang w:eastAsia="pl-PL"/>
        </w:rPr>
        <w:t>1. 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Zasiłek szkolny może być przyznany uczniowi znajdującemu się przejściowo w trudnej sytuacji materialnej  z powodu zdarzenia losowego powodującego przejściowo znaczne pogorszenie sytuacji materialnej, w szczególności klęski żywiołowej, nagłej lub długotrwałej choroby ucznia, śmierci rodzica lub opiekuna prawnego.</w:t>
      </w:r>
    </w:p>
    <w:p w14:paraId="55CD94BE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2. 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Zasiłek szkolny może być przyznany jeden raz w stosunku do jednego zdarzenia losowego, niezależnie od dochodu na osobę w rodzinie.</w:t>
      </w:r>
    </w:p>
    <w:p w14:paraId="4AD01DD5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3. 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Zasiłek może być przyznany w formie świadczenia pieniężnego na pokrycie wydatków związanych z procesem edukacyjnym lub w formie pomocy rzeczowej o charakterze edukacyjnym, raz lub kilka razy w ciągu roku szkolnego, niezależnie od otrzymywanego stypendium szkolnego.</w:t>
      </w:r>
    </w:p>
    <w:p w14:paraId="2D1541EE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4. 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Zasiłek szkolny przyznawany jest w drodze decyzji administracyjnej na wniosek:</w:t>
      </w:r>
    </w:p>
    <w:p w14:paraId="238F213A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c)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rodziców albo pełnoletniego ucznia, uznaje się za wystarczające złożenie podpisu przez jednego z rodziców w przypadku posiadania przez oboje rodziców pełnej władzy rodzicielskiej</w:t>
      </w:r>
    </w:p>
    <w:p w14:paraId="44FA78C6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d)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dyrektora szkoły lub kolegium.</w:t>
      </w:r>
    </w:p>
    <w:p w14:paraId="57F82170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5. 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Zasiłek szkolny może być przyznawany również z urzędu.</w:t>
      </w:r>
    </w:p>
    <w:p w14:paraId="6527B9E6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6. 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Wniosek o przyznanie zasiłku szkolnego składa się w terminie nie dłuższym niż 2 miesiące od wystąpienia zdarzenia uzasadniającego przyznanie zasiłku.</w:t>
      </w:r>
    </w:p>
    <w:p w14:paraId="4013A231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7. 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Wzór wniosku o przyznanie zasiłku szkolnego określa załącznik Nr 1 do niniejszego regulaminu.</w:t>
      </w:r>
    </w:p>
    <w:p w14:paraId="4C421262" w14:textId="77777777" w:rsidR="00E740CA" w:rsidRPr="00E740CA" w:rsidRDefault="00E740CA" w:rsidP="00E7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E740CA">
        <w:rPr>
          <w:rFonts w:eastAsia="Times New Roman"/>
          <w:sz w:val="22"/>
          <w:szCs w:val="22"/>
          <w:lang w:eastAsia="pl-PL"/>
        </w:rPr>
        <w:t>8. </w:t>
      </w:r>
      <w:r w:rsidRPr="00E740CA">
        <w:rPr>
          <w:rFonts w:eastAsia="Times New Roman"/>
          <w:sz w:val="22"/>
          <w:szCs w:val="22"/>
          <w:u w:color="000000"/>
          <w:lang w:eastAsia="pl-PL"/>
        </w:rPr>
        <w:t>Wysokość zasiłku szkolnego nie może przekroczyć jednorazowo kwoty stanowiącej pięciokrotność kwoty, o której mowa w </w:t>
      </w:r>
      <w:r w:rsidRPr="00E740CA">
        <w:rPr>
          <w:rFonts w:eastAsia="Times New Roman"/>
          <w:sz w:val="22"/>
          <w:szCs w:val="22"/>
          <w:lang w:eastAsia="pl-PL"/>
        </w:rPr>
        <w:t>art. 6 ust. 2 pkt 2</w:t>
      </w:r>
      <w:r w:rsidRPr="00E740CA">
        <w:rPr>
          <w:rFonts w:eastAsia="Times New Roman"/>
          <w:color w:val="000000"/>
          <w:sz w:val="22"/>
          <w:szCs w:val="22"/>
          <w:lang w:eastAsia="pl-PL"/>
        </w:rPr>
        <w:t> </w:t>
      </w:r>
      <w:r w:rsidRPr="00E740CA">
        <w:rPr>
          <w:rFonts w:eastAsia="Times New Roman"/>
          <w:color w:val="000000"/>
          <w:sz w:val="22"/>
          <w:szCs w:val="22"/>
          <w:u w:color="000000"/>
          <w:lang w:eastAsia="pl-PL"/>
        </w:rPr>
        <w:t xml:space="preserve"> ustawy z dnia 28 listopada 2003 r. o świadczeniach rodzinnych (t.j. Dz. U. z 2020 r., poz. 111).</w:t>
      </w:r>
    </w:p>
    <w:p w14:paraId="1DC8189D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  <w:r w:rsidRPr="00E740CA">
        <w:rPr>
          <w:rFonts w:eastAsia="Times New Roman"/>
          <w:color w:val="000000"/>
          <w:sz w:val="22"/>
          <w:szCs w:val="22"/>
          <w:u w:color="000000"/>
          <w:lang w:eastAsia="pl-PL"/>
        </w:rPr>
        <w:t>Zasiłek szkolny wypłacany jest na wskazany we wniosku o przyznanie zasiłku rachunek.</w:t>
      </w:r>
    </w:p>
    <w:p w14:paraId="2064FECD" w14:textId="77777777" w:rsidR="00E740CA" w:rsidRDefault="00E740CA" w:rsidP="00E740CA">
      <w:pPr>
        <w:ind w:left="4820"/>
        <w:rPr>
          <w:sz w:val="20"/>
        </w:rPr>
      </w:pPr>
    </w:p>
    <w:p w14:paraId="5D8FC80D" w14:textId="77777777" w:rsidR="00E740CA" w:rsidRDefault="00E740CA" w:rsidP="00E740CA">
      <w:pPr>
        <w:ind w:left="4820"/>
        <w:rPr>
          <w:sz w:val="20"/>
        </w:rPr>
      </w:pPr>
    </w:p>
    <w:p w14:paraId="6FFA82CC" w14:textId="77777777" w:rsidR="00E740CA" w:rsidRDefault="00E740CA" w:rsidP="00E740CA">
      <w:pPr>
        <w:ind w:left="4820"/>
        <w:rPr>
          <w:sz w:val="20"/>
        </w:rPr>
      </w:pPr>
    </w:p>
    <w:p w14:paraId="7878B169" w14:textId="77777777" w:rsidR="002E0ADC" w:rsidRDefault="002E0ADC" w:rsidP="00E740CA">
      <w:pPr>
        <w:ind w:left="4820"/>
        <w:rPr>
          <w:sz w:val="20"/>
        </w:rPr>
      </w:pPr>
    </w:p>
    <w:p w14:paraId="493AF929" w14:textId="77777777" w:rsidR="002E0ADC" w:rsidRDefault="002E0ADC" w:rsidP="00E740CA">
      <w:pPr>
        <w:ind w:left="4820"/>
        <w:rPr>
          <w:sz w:val="20"/>
        </w:rPr>
      </w:pPr>
    </w:p>
    <w:p w14:paraId="76758903" w14:textId="77777777" w:rsidR="002E0ADC" w:rsidRDefault="002E0ADC" w:rsidP="00E740CA">
      <w:pPr>
        <w:ind w:left="4820"/>
        <w:rPr>
          <w:sz w:val="20"/>
        </w:rPr>
      </w:pPr>
    </w:p>
    <w:p w14:paraId="1616203E" w14:textId="77777777" w:rsidR="002E0ADC" w:rsidRDefault="002E0ADC" w:rsidP="00E740CA">
      <w:pPr>
        <w:ind w:left="4820"/>
        <w:rPr>
          <w:sz w:val="20"/>
        </w:rPr>
      </w:pPr>
    </w:p>
    <w:p w14:paraId="69DFB094" w14:textId="77777777" w:rsidR="002E0ADC" w:rsidRDefault="002E0ADC" w:rsidP="00E740CA">
      <w:pPr>
        <w:ind w:left="4820"/>
        <w:rPr>
          <w:sz w:val="20"/>
        </w:rPr>
      </w:pPr>
    </w:p>
    <w:p w14:paraId="45861799" w14:textId="77777777" w:rsidR="002E0ADC" w:rsidRDefault="002E0ADC" w:rsidP="00E740CA">
      <w:pPr>
        <w:ind w:left="4820"/>
        <w:rPr>
          <w:sz w:val="20"/>
        </w:rPr>
      </w:pPr>
    </w:p>
    <w:p w14:paraId="44442FC2" w14:textId="77777777" w:rsidR="002E0ADC" w:rsidRDefault="002E0ADC" w:rsidP="00E740CA">
      <w:pPr>
        <w:ind w:left="4820"/>
        <w:rPr>
          <w:sz w:val="20"/>
        </w:rPr>
      </w:pPr>
    </w:p>
    <w:p w14:paraId="06E903E4" w14:textId="77777777" w:rsidR="002E0ADC" w:rsidRDefault="002E0ADC" w:rsidP="00E740CA">
      <w:pPr>
        <w:ind w:left="4820"/>
        <w:rPr>
          <w:sz w:val="20"/>
        </w:rPr>
      </w:pPr>
    </w:p>
    <w:p w14:paraId="3446F036" w14:textId="77777777" w:rsidR="002E0ADC" w:rsidRDefault="002E0ADC" w:rsidP="00E740CA">
      <w:pPr>
        <w:ind w:left="4820"/>
        <w:rPr>
          <w:sz w:val="20"/>
        </w:rPr>
      </w:pPr>
    </w:p>
    <w:p w14:paraId="207A0BCE" w14:textId="77777777" w:rsidR="002E0ADC" w:rsidRDefault="002E0ADC" w:rsidP="00E740CA">
      <w:pPr>
        <w:ind w:left="4820"/>
        <w:rPr>
          <w:sz w:val="20"/>
        </w:rPr>
      </w:pPr>
    </w:p>
    <w:p w14:paraId="05239C8E" w14:textId="77777777" w:rsidR="00E740CA" w:rsidRDefault="00E740CA" w:rsidP="00E740CA">
      <w:pPr>
        <w:ind w:left="4820"/>
        <w:rPr>
          <w:sz w:val="20"/>
        </w:rPr>
      </w:pPr>
    </w:p>
    <w:p w14:paraId="4239A856" w14:textId="77777777" w:rsidR="00E740CA" w:rsidRPr="00EF1AD0" w:rsidRDefault="00E740CA" w:rsidP="002E0ADC">
      <w:pPr>
        <w:ind w:left="4820"/>
        <w:jc w:val="right"/>
        <w:rPr>
          <w:sz w:val="20"/>
        </w:rPr>
      </w:pPr>
      <w:r w:rsidRPr="00EF1AD0">
        <w:rPr>
          <w:sz w:val="20"/>
        </w:rPr>
        <w:lastRenderedPageBreak/>
        <w:t>Załącznik Nr 1 do Regulaminu</w:t>
      </w:r>
      <w:r>
        <w:rPr>
          <w:sz w:val="20"/>
        </w:rPr>
        <w:t xml:space="preserve"> udzielana pomocy materialnej o charakterze socjalnym dla uczniów zamieszkałych na terenie Gminy Rychtal</w:t>
      </w:r>
    </w:p>
    <w:p w14:paraId="38FBC049" w14:textId="77777777" w:rsidR="00E740CA" w:rsidRPr="00C36225" w:rsidRDefault="00E740CA" w:rsidP="00E740CA">
      <w:pPr>
        <w:ind w:left="6120"/>
        <w:rPr>
          <w:sz w:val="16"/>
          <w:szCs w:val="16"/>
        </w:rPr>
      </w:pPr>
      <w:r w:rsidRPr="00C36225">
        <w:t>………………………………</w:t>
      </w:r>
    </w:p>
    <w:p w14:paraId="2D0C9094" w14:textId="77777777" w:rsidR="00E740CA" w:rsidRPr="00C36225" w:rsidRDefault="00E740CA" w:rsidP="00E740CA">
      <w:pPr>
        <w:ind w:left="6120"/>
        <w:jc w:val="center"/>
      </w:pPr>
      <w:r w:rsidRPr="00C36225">
        <w:rPr>
          <w:sz w:val="16"/>
          <w:szCs w:val="16"/>
        </w:rPr>
        <w:t>(miejscowość, data)</w:t>
      </w:r>
    </w:p>
    <w:p w14:paraId="5613525C" w14:textId="77777777" w:rsidR="00E740CA" w:rsidRPr="00C36225" w:rsidRDefault="00E740CA" w:rsidP="00E740CA">
      <w:r w:rsidRPr="00C36225">
        <w:t>Wnioskodawca:</w:t>
      </w:r>
    </w:p>
    <w:p w14:paraId="3E4B7009" w14:textId="77777777" w:rsidR="00E740CA" w:rsidRPr="00C36225" w:rsidRDefault="00E740CA" w:rsidP="00E740CA">
      <w:r w:rsidRPr="00C36225">
        <w:t>…………………………….</w:t>
      </w:r>
    </w:p>
    <w:p w14:paraId="6F15D039" w14:textId="77777777" w:rsidR="00E740CA" w:rsidRPr="00C36225" w:rsidRDefault="00E740CA" w:rsidP="00E740CA">
      <w:pPr>
        <w:rPr>
          <w:b/>
          <w:sz w:val="28"/>
          <w:szCs w:val="28"/>
        </w:rPr>
      </w:pPr>
      <w:r w:rsidRPr="00C36225">
        <w:t>…………………………….</w:t>
      </w:r>
    </w:p>
    <w:p w14:paraId="32E21B6F" w14:textId="77777777" w:rsidR="00E740CA" w:rsidRPr="00823641" w:rsidRDefault="00E740CA" w:rsidP="00E740CA">
      <w:pPr>
        <w:spacing w:after="0"/>
        <w:ind w:left="4956"/>
        <w:rPr>
          <w:b/>
          <w:sz w:val="28"/>
          <w:szCs w:val="28"/>
        </w:rPr>
      </w:pPr>
      <w:r w:rsidRPr="00823641">
        <w:rPr>
          <w:b/>
          <w:sz w:val="28"/>
          <w:szCs w:val="28"/>
        </w:rPr>
        <w:t>Kierownik Gminnego Ośrodka         Pomocy Społecznej w Rychtalu</w:t>
      </w:r>
    </w:p>
    <w:p w14:paraId="27434D90" w14:textId="77777777" w:rsidR="00E740CA" w:rsidRPr="00823641" w:rsidRDefault="00E740CA" w:rsidP="00E740CA">
      <w:pPr>
        <w:spacing w:after="0"/>
        <w:ind w:left="6120"/>
        <w:rPr>
          <w:b/>
          <w:sz w:val="28"/>
          <w:szCs w:val="28"/>
        </w:rPr>
      </w:pPr>
      <w:r w:rsidRPr="00823641">
        <w:rPr>
          <w:b/>
          <w:sz w:val="28"/>
          <w:szCs w:val="28"/>
        </w:rPr>
        <w:t>ul. Rynek 1</w:t>
      </w:r>
    </w:p>
    <w:p w14:paraId="5C0357CA" w14:textId="77777777" w:rsidR="00E740CA" w:rsidRPr="00823641" w:rsidRDefault="00E740CA" w:rsidP="00E740CA">
      <w:pPr>
        <w:spacing w:after="0"/>
        <w:ind w:left="4956" w:firstLine="708"/>
      </w:pPr>
      <w:r w:rsidRPr="00823641">
        <w:rPr>
          <w:b/>
          <w:sz w:val="28"/>
          <w:szCs w:val="28"/>
        </w:rPr>
        <w:t xml:space="preserve">   63-630 Rychtal</w:t>
      </w:r>
    </w:p>
    <w:p w14:paraId="074BCF5B" w14:textId="77777777" w:rsidR="00E740CA" w:rsidRPr="00C36225" w:rsidRDefault="00E740CA" w:rsidP="00E740CA"/>
    <w:p w14:paraId="025E89EA" w14:textId="77777777" w:rsidR="00E740CA" w:rsidRPr="00C36225" w:rsidRDefault="00E740CA" w:rsidP="00E740CA">
      <w:pPr>
        <w:pStyle w:val="Tekstpodstawowy"/>
        <w:jc w:val="center"/>
        <w:rPr>
          <w:b/>
          <w:u w:val="single"/>
        </w:rPr>
      </w:pPr>
      <w:r w:rsidRPr="00C36225">
        <w:rPr>
          <w:b/>
          <w:u w:val="single"/>
        </w:rPr>
        <w:t xml:space="preserve">Wniosek o przyznanie </w:t>
      </w:r>
    </w:p>
    <w:p w14:paraId="7FDD7DCB" w14:textId="77777777" w:rsidR="00E740CA" w:rsidRDefault="00E740CA" w:rsidP="00E740CA">
      <w:pPr>
        <w:pStyle w:val="Tekstpodstawowy"/>
        <w:jc w:val="center"/>
        <w:rPr>
          <w:b/>
          <w:u w:val="single"/>
          <w:vertAlign w:val="superscript"/>
        </w:rPr>
      </w:pPr>
      <w:r w:rsidRPr="00C36225">
        <w:rPr>
          <w:b/>
          <w:u w:val="single"/>
        </w:rPr>
        <w:t>stypendium szkolnego</w:t>
      </w:r>
      <w:r w:rsidRPr="00C36225">
        <w:rPr>
          <w:b/>
          <w:u w:val="single"/>
          <w:vertAlign w:val="superscript"/>
        </w:rPr>
        <w:t>#</w:t>
      </w:r>
      <w:r>
        <w:rPr>
          <w:b/>
          <w:u w:val="single"/>
        </w:rPr>
        <w:t>/ zasiłku szkolnego</w:t>
      </w:r>
      <w:r w:rsidRPr="00C36225">
        <w:rPr>
          <w:b/>
          <w:u w:val="single"/>
          <w:vertAlign w:val="superscript"/>
        </w:rPr>
        <w:t>#</w:t>
      </w:r>
    </w:p>
    <w:p w14:paraId="6F2FBFE5" w14:textId="77777777" w:rsidR="00E740CA" w:rsidRPr="006C7C8F" w:rsidRDefault="00E740CA" w:rsidP="00E740CA">
      <w:pPr>
        <w:pStyle w:val="Tekstpodstawowy"/>
        <w:jc w:val="center"/>
      </w:pPr>
      <w:r>
        <w:rPr>
          <w:vertAlign w:val="superscript"/>
        </w:rPr>
        <w:t xml:space="preserve">(# - niewłaściwe skreślić) 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081"/>
        <w:gridCol w:w="709"/>
        <w:gridCol w:w="457"/>
        <w:gridCol w:w="449"/>
        <w:gridCol w:w="448"/>
        <w:gridCol w:w="354"/>
        <w:gridCol w:w="95"/>
        <w:gridCol w:w="455"/>
        <w:gridCol w:w="359"/>
        <w:gridCol w:w="98"/>
        <w:gridCol w:w="457"/>
        <w:gridCol w:w="454"/>
        <w:gridCol w:w="251"/>
        <w:gridCol w:w="188"/>
        <w:gridCol w:w="460"/>
        <w:gridCol w:w="1713"/>
      </w:tblGrid>
      <w:tr w:rsidR="00E740CA" w:rsidRPr="00C36225" w14:paraId="61C08B1C" w14:textId="77777777" w:rsidTr="00BF61FF">
        <w:trPr>
          <w:trHeight w:val="552"/>
        </w:trPr>
        <w:tc>
          <w:tcPr>
            <w:tcW w:w="95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5E19B5F" w14:textId="77777777" w:rsidR="00E740CA" w:rsidRPr="00C36225" w:rsidRDefault="00E740CA" w:rsidP="003112F0">
            <w:pPr>
              <w:pStyle w:val="Tekstpodstawowy"/>
              <w:snapToGrid w:val="0"/>
              <w:jc w:val="center"/>
              <w:rPr>
                <w:b/>
                <w:bCs/>
              </w:rPr>
            </w:pPr>
          </w:p>
          <w:p w14:paraId="0B1243A3" w14:textId="77777777" w:rsidR="00E740CA" w:rsidRPr="00C36225" w:rsidRDefault="00E740CA" w:rsidP="003112F0">
            <w:pPr>
              <w:pStyle w:val="Tekstpodstawowy"/>
              <w:jc w:val="center"/>
              <w:rPr>
                <w:bCs/>
              </w:rPr>
            </w:pPr>
            <w:r w:rsidRPr="00C36225">
              <w:rPr>
                <w:b/>
              </w:rPr>
              <w:t>Wnioskodawca</w:t>
            </w:r>
          </w:p>
          <w:p w14:paraId="56B97990" w14:textId="77777777" w:rsidR="00E740CA" w:rsidRPr="00C36225" w:rsidRDefault="00E740CA" w:rsidP="003112F0">
            <w:pPr>
              <w:pStyle w:val="Tekstpodstawowy"/>
              <w:jc w:val="center"/>
              <w:rPr>
                <w:b/>
                <w:bCs/>
              </w:rPr>
            </w:pPr>
            <w:r w:rsidRPr="00C36225">
              <w:rPr>
                <w:bCs/>
              </w:rPr>
              <w:t>(należy zaznaczyć stawiając znak „X”)</w:t>
            </w:r>
          </w:p>
          <w:p w14:paraId="24796FBE" w14:textId="77777777" w:rsidR="00E740CA" w:rsidRPr="00C36225" w:rsidRDefault="00E740CA" w:rsidP="003112F0">
            <w:pPr>
              <w:pStyle w:val="Tekstpodstawowy"/>
              <w:jc w:val="center"/>
              <w:rPr>
                <w:b/>
                <w:bCs/>
              </w:rPr>
            </w:pPr>
          </w:p>
        </w:tc>
      </w:tr>
      <w:tr w:rsidR="00E740CA" w:rsidRPr="00C36225" w14:paraId="193C456E" w14:textId="77777777" w:rsidTr="00BF61FF">
        <w:trPr>
          <w:trHeight w:val="755"/>
        </w:trPr>
        <w:tc>
          <w:tcPr>
            <w:tcW w:w="95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AF21" w14:textId="77777777" w:rsidR="00E740CA" w:rsidRPr="00C36225" w:rsidRDefault="00E740CA" w:rsidP="003112F0">
            <w:pPr>
              <w:pStyle w:val="Tekstpodstawowy"/>
              <w:jc w:val="center"/>
            </w:pPr>
            <w:r w:rsidRPr="00C36225">
              <w:rPr>
                <w:rFonts w:eastAsia="Wingdings"/>
              </w:rPr>
              <w:t></w:t>
            </w:r>
            <w:r w:rsidRPr="00C36225">
              <w:t xml:space="preserve">Rodzic / opiekun prawny            </w:t>
            </w:r>
            <w:r w:rsidRPr="00C36225">
              <w:t xml:space="preserve"> Pełnoletni uczeń              </w:t>
            </w:r>
            <w:r w:rsidRPr="00C36225">
              <w:t> Dyrektor szkoły</w:t>
            </w:r>
          </w:p>
        </w:tc>
      </w:tr>
      <w:tr w:rsidR="00E740CA" w:rsidRPr="00C36225" w14:paraId="391E8101" w14:textId="77777777" w:rsidTr="008733D4">
        <w:trPr>
          <w:trHeight w:val="454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04888" w14:textId="77777777" w:rsidR="00E740CA" w:rsidRPr="00C36225" w:rsidRDefault="00E740CA" w:rsidP="00E740CA">
            <w:pPr>
              <w:pStyle w:val="Nagwek3"/>
              <w:numPr>
                <w:ilvl w:val="2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C362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Imię i nazwisko 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4C65" w14:textId="77777777" w:rsidR="00E740CA" w:rsidRPr="00C36225" w:rsidRDefault="00E740CA" w:rsidP="003112F0">
            <w:pPr>
              <w:snapToGrid w:val="0"/>
            </w:pPr>
          </w:p>
        </w:tc>
      </w:tr>
      <w:tr w:rsidR="00E740CA" w:rsidRPr="00C36225" w14:paraId="1F7F90D0" w14:textId="77777777" w:rsidTr="00BF61FF">
        <w:trPr>
          <w:trHeight w:val="510"/>
        </w:trPr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7D3AF" w14:textId="77777777" w:rsidR="00E740CA" w:rsidRPr="00C36225" w:rsidRDefault="00E740CA" w:rsidP="00E740CA">
            <w:pPr>
              <w:pStyle w:val="Nagwek4"/>
              <w:numPr>
                <w:ilvl w:val="3"/>
                <w:numId w:val="20"/>
              </w:numPr>
            </w:pPr>
            <w:r w:rsidRPr="00C36225">
              <w:rPr>
                <w:b w:val="0"/>
                <w:sz w:val="24"/>
                <w:szCs w:val="24"/>
              </w:rPr>
              <w:t>Miejscowość</w:t>
            </w:r>
          </w:p>
        </w:tc>
        <w:tc>
          <w:tcPr>
            <w:tcW w:w="3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0D5FC" w14:textId="77777777" w:rsidR="00E740CA" w:rsidRPr="00C36225" w:rsidRDefault="00E740CA" w:rsidP="003112F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E1696" w14:textId="77777777" w:rsidR="00E740CA" w:rsidRPr="00C36225" w:rsidRDefault="00E740CA" w:rsidP="003112F0">
            <w:pPr>
              <w:jc w:val="center"/>
              <w:rPr>
                <w:bCs/>
                <w:sz w:val="22"/>
                <w:szCs w:val="22"/>
              </w:rPr>
            </w:pPr>
            <w:r w:rsidRPr="00C36225">
              <w:rPr>
                <w:bCs/>
                <w:sz w:val="22"/>
                <w:szCs w:val="22"/>
              </w:rPr>
              <w:t>Kod</w:t>
            </w:r>
          </w:p>
          <w:p w14:paraId="05656405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  <w:sz w:val="22"/>
                <w:szCs w:val="22"/>
              </w:rPr>
              <w:t>pocztowy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BA08" w14:textId="77777777" w:rsidR="00E740CA" w:rsidRPr="00C36225" w:rsidRDefault="00E740CA" w:rsidP="003112F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40CA" w:rsidRPr="00C36225" w14:paraId="33B86C73" w14:textId="77777777" w:rsidTr="00BF61FF">
        <w:trPr>
          <w:trHeight w:val="650"/>
        </w:trPr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32F1C" w14:textId="77777777" w:rsidR="00E740CA" w:rsidRPr="00C36225" w:rsidRDefault="00E740CA" w:rsidP="003112F0">
            <w:pPr>
              <w:jc w:val="center"/>
              <w:rPr>
                <w:bCs/>
              </w:rPr>
            </w:pPr>
            <w:r w:rsidRPr="00C36225">
              <w:rPr>
                <w:bCs/>
              </w:rPr>
              <w:t>Ulica</w:t>
            </w:r>
          </w:p>
        </w:tc>
        <w:tc>
          <w:tcPr>
            <w:tcW w:w="3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3442D" w14:textId="77777777" w:rsidR="00E740CA" w:rsidRPr="00C36225" w:rsidRDefault="00E740CA" w:rsidP="003112F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B47B2" w14:textId="77777777" w:rsidR="00E740CA" w:rsidRPr="00C36225" w:rsidRDefault="00E740CA" w:rsidP="003112F0">
            <w:pPr>
              <w:jc w:val="center"/>
              <w:rPr>
                <w:bCs/>
                <w:sz w:val="22"/>
                <w:szCs w:val="22"/>
              </w:rPr>
            </w:pPr>
            <w:r w:rsidRPr="00C36225">
              <w:rPr>
                <w:bCs/>
                <w:sz w:val="22"/>
                <w:szCs w:val="22"/>
              </w:rPr>
              <w:t>Nr</w:t>
            </w:r>
          </w:p>
          <w:p w14:paraId="7EEA26DE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  <w:sz w:val="22"/>
                <w:szCs w:val="22"/>
              </w:rPr>
              <w:t>domu/Nr mieszkania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FD1E" w14:textId="77777777" w:rsidR="00E740CA" w:rsidRPr="00C36225" w:rsidRDefault="00E740CA" w:rsidP="003112F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40CA" w:rsidRPr="00C36225" w14:paraId="06061EA7" w14:textId="77777777" w:rsidTr="00BF61FF">
        <w:trPr>
          <w:trHeight w:val="510"/>
        </w:trPr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537B1" w14:textId="77777777" w:rsidR="00E740CA" w:rsidRPr="00C36225" w:rsidRDefault="00E740CA" w:rsidP="003112F0">
            <w:pPr>
              <w:jc w:val="center"/>
              <w:rPr>
                <w:bCs/>
              </w:rPr>
            </w:pPr>
            <w:r w:rsidRPr="00C36225">
              <w:rPr>
                <w:bCs/>
              </w:rPr>
              <w:t>Nr telefonu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58D1" w14:textId="77777777" w:rsidR="00E740CA" w:rsidRPr="00C36225" w:rsidRDefault="00E740CA" w:rsidP="003112F0">
            <w:pPr>
              <w:jc w:val="center"/>
              <w:rPr>
                <w:bCs/>
              </w:rPr>
            </w:pPr>
            <w:r w:rsidRPr="00C36225">
              <w:rPr>
                <w:bCs/>
              </w:rPr>
              <w:t>domowy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29C3" w14:textId="77777777" w:rsidR="00E740CA" w:rsidRPr="00C36225" w:rsidRDefault="00E740CA" w:rsidP="003112F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DD88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  <w:sz w:val="22"/>
                <w:szCs w:val="22"/>
              </w:rPr>
              <w:t>komórkowy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6D04" w14:textId="77777777" w:rsidR="00E740CA" w:rsidRPr="00C36225" w:rsidRDefault="00E740CA" w:rsidP="003112F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40CA" w:rsidRPr="00C36225" w14:paraId="0904A256" w14:textId="77777777" w:rsidTr="00BF61FF">
        <w:trPr>
          <w:trHeight w:val="536"/>
        </w:trPr>
        <w:tc>
          <w:tcPr>
            <w:tcW w:w="95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3D2AB3C" w14:textId="77777777" w:rsidR="00E740CA" w:rsidRPr="00C36225" w:rsidRDefault="00E740CA" w:rsidP="003112F0">
            <w:pPr>
              <w:pStyle w:val="Tekstpodstawowy"/>
              <w:snapToGrid w:val="0"/>
              <w:ind w:right="-712"/>
              <w:jc w:val="center"/>
              <w:rPr>
                <w:b/>
                <w:bCs/>
              </w:rPr>
            </w:pPr>
          </w:p>
          <w:p w14:paraId="33FFE9F9" w14:textId="77777777" w:rsidR="00E740CA" w:rsidRPr="00C36225" w:rsidRDefault="00E740CA" w:rsidP="003112F0">
            <w:pPr>
              <w:pStyle w:val="Tekstpodstawowy"/>
              <w:ind w:right="-712"/>
              <w:jc w:val="center"/>
              <w:rPr>
                <w:b/>
                <w:bCs/>
              </w:rPr>
            </w:pPr>
            <w:r w:rsidRPr="00C36225">
              <w:rPr>
                <w:b/>
              </w:rPr>
              <w:t>Dane osobowe ucznia / uczniów uprawnionych do otrzymania stypendium</w:t>
            </w:r>
          </w:p>
          <w:p w14:paraId="7BBFD2BD" w14:textId="77777777" w:rsidR="00E740CA" w:rsidRPr="00C36225" w:rsidRDefault="00E740CA" w:rsidP="003112F0">
            <w:pPr>
              <w:pStyle w:val="Tekstpodstawowy"/>
              <w:ind w:right="-712"/>
              <w:jc w:val="center"/>
              <w:rPr>
                <w:b/>
                <w:bCs/>
              </w:rPr>
            </w:pPr>
          </w:p>
        </w:tc>
      </w:tr>
      <w:tr w:rsidR="00E740CA" w:rsidRPr="00C36225" w14:paraId="34BAD2B8" w14:textId="77777777" w:rsidTr="008733D4">
        <w:trPr>
          <w:trHeight w:val="646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47285" w14:textId="77777777" w:rsidR="00E740CA" w:rsidRPr="00C36225" w:rsidRDefault="00E740CA" w:rsidP="00E740CA">
            <w:pPr>
              <w:pStyle w:val="Nagwek3"/>
              <w:numPr>
                <w:ilvl w:val="2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C36225">
              <w:rPr>
                <w:rFonts w:ascii="Times New Roman" w:hAnsi="Times New Roman" w:cs="Times New Roman"/>
                <w:b w:val="0"/>
                <w:sz w:val="24"/>
                <w:szCs w:val="24"/>
              </w:rPr>
              <w:t>Nazwisko ucznia (1)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116A" w14:textId="77777777" w:rsidR="00E740CA" w:rsidRPr="00C36225" w:rsidRDefault="00E740CA" w:rsidP="003112F0">
            <w:pPr>
              <w:snapToGrid w:val="0"/>
            </w:pPr>
          </w:p>
        </w:tc>
      </w:tr>
      <w:tr w:rsidR="00E740CA" w:rsidRPr="00C36225" w14:paraId="0075B52F" w14:textId="77777777" w:rsidTr="008733D4">
        <w:trPr>
          <w:trHeight w:val="528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2B40F" w14:textId="77777777" w:rsidR="00E740CA" w:rsidRPr="00C36225" w:rsidRDefault="00E740CA" w:rsidP="00E740CA">
            <w:pPr>
              <w:pStyle w:val="Nagwek3"/>
              <w:numPr>
                <w:ilvl w:val="2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C36225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Imię/imiona ucznia (1)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28DC5" w14:textId="77777777" w:rsidR="00E740CA" w:rsidRPr="00C36225" w:rsidRDefault="00E740CA" w:rsidP="003112F0">
            <w:pPr>
              <w:snapToGrid w:val="0"/>
            </w:pPr>
          </w:p>
        </w:tc>
      </w:tr>
      <w:tr w:rsidR="00E740CA" w:rsidRPr="00C36225" w14:paraId="43EC29F6" w14:textId="77777777" w:rsidTr="008733D4">
        <w:trPr>
          <w:cantSplit/>
          <w:trHeight w:val="510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6DDE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</w:rPr>
              <w:t>Nr PESEL ucznia 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B46B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138DA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BDB7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0EA00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D7A5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6A006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B9CF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5F372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2D90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BC49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2797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3CBB59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</w:tr>
      <w:tr w:rsidR="00E740CA" w:rsidRPr="00C36225" w14:paraId="3E5554A9" w14:textId="77777777" w:rsidTr="008733D4">
        <w:trPr>
          <w:trHeight w:val="646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9A08" w14:textId="77777777" w:rsidR="00E740CA" w:rsidRPr="00C36225" w:rsidRDefault="00E740CA" w:rsidP="00E740CA">
            <w:pPr>
              <w:pStyle w:val="Nagwek3"/>
              <w:numPr>
                <w:ilvl w:val="2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C3622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Nazwisko ucznia (2)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12AE" w14:textId="77777777" w:rsidR="00E740CA" w:rsidRPr="00C36225" w:rsidRDefault="00E740CA" w:rsidP="003112F0">
            <w:pPr>
              <w:snapToGrid w:val="0"/>
            </w:pPr>
          </w:p>
        </w:tc>
      </w:tr>
      <w:tr w:rsidR="00E740CA" w:rsidRPr="00C36225" w14:paraId="24BDE9C9" w14:textId="77777777" w:rsidTr="008733D4">
        <w:trPr>
          <w:trHeight w:val="528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D9AC1" w14:textId="77777777" w:rsidR="00E740CA" w:rsidRPr="00C36225" w:rsidRDefault="00E740CA" w:rsidP="00E740CA">
            <w:pPr>
              <w:pStyle w:val="Nagwek3"/>
              <w:numPr>
                <w:ilvl w:val="2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C36225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Imię/imiona ucznia (2)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C344" w14:textId="77777777" w:rsidR="00E740CA" w:rsidRPr="00C36225" w:rsidRDefault="00E740CA" w:rsidP="003112F0">
            <w:pPr>
              <w:snapToGrid w:val="0"/>
            </w:pPr>
          </w:p>
        </w:tc>
      </w:tr>
      <w:tr w:rsidR="00E740CA" w:rsidRPr="00C36225" w14:paraId="63D18289" w14:textId="77777777" w:rsidTr="008733D4">
        <w:trPr>
          <w:cantSplit/>
          <w:trHeight w:val="510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94F2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</w:rPr>
              <w:t>Nr PESEL ucznia 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C1FC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B19F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E8C4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29667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08FCF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9E05A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A29A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AD9D8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FC86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7E58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AB64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EE08B9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</w:tr>
      <w:tr w:rsidR="00E740CA" w:rsidRPr="00C36225" w14:paraId="36195730" w14:textId="77777777" w:rsidTr="008733D4">
        <w:trPr>
          <w:trHeight w:val="646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C018" w14:textId="77777777" w:rsidR="00E740CA" w:rsidRPr="00C36225" w:rsidRDefault="00E740CA" w:rsidP="00E740CA">
            <w:pPr>
              <w:pStyle w:val="Nagwek3"/>
              <w:numPr>
                <w:ilvl w:val="2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C36225">
              <w:rPr>
                <w:rFonts w:ascii="Times New Roman" w:hAnsi="Times New Roman" w:cs="Times New Roman"/>
                <w:b w:val="0"/>
                <w:sz w:val="24"/>
                <w:szCs w:val="24"/>
              </w:rPr>
              <w:t>Nazwisko ucznia (3)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B625C" w14:textId="77777777" w:rsidR="00E740CA" w:rsidRPr="00C36225" w:rsidRDefault="00E740CA" w:rsidP="003112F0">
            <w:pPr>
              <w:snapToGrid w:val="0"/>
            </w:pPr>
          </w:p>
        </w:tc>
      </w:tr>
      <w:tr w:rsidR="00E740CA" w:rsidRPr="00C36225" w14:paraId="222B95F5" w14:textId="77777777" w:rsidTr="008733D4">
        <w:trPr>
          <w:trHeight w:val="528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29858" w14:textId="77777777" w:rsidR="00E740CA" w:rsidRPr="00C36225" w:rsidRDefault="00E740CA" w:rsidP="00E740CA">
            <w:pPr>
              <w:pStyle w:val="Nagwek3"/>
              <w:numPr>
                <w:ilvl w:val="2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C36225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Imię/imiona ucznia (3)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1B86" w14:textId="77777777" w:rsidR="00E740CA" w:rsidRPr="00C36225" w:rsidRDefault="00E740CA" w:rsidP="003112F0">
            <w:pPr>
              <w:snapToGrid w:val="0"/>
            </w:pPr>
          </w:p>
        </w:tc>
      </w:tr>
      <w:tr w:rsidR="00E740CA" w:rsidRPr="00C36225" w14:paraId="0F41BFF3" w14:textId="77777777" w:rsidTr="008733D4">
        <w:trPr>
          <w:cantSplit/>
          <w:trHeight w:val="510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AD45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</w:rPr>
              <w:t>Nr PESEL ucznia 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3089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A866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2679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FE37F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5C92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73A4A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3D5EB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5237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EA83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77F6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E014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E00C39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</w:tr>
      <w:tr w:rsidR="00E740CA" w:rsidRPr="00C36225" w14:paraId="29E4DCB7" w14:textId="77777777" w:rsidTr="008733D4">
        <w:trPr>
          <w:trHeight w:val="646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D8D90" w14:textId="77777777" w:rsidR="00E740CA" w:rsidRPr="00C36225" w:rsidRDefault="00E740CA" w:rsidP="00E740CA">
            <w:pPr>
              <w:pStyle w:val="Nagwek3"/>
              <w:numPr>
                <w:ilvl w:val="2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C36225">
              <w:rPr>
                <w:rFonts w:ascii="Times New Roman" w:hAnsi="Times New Roman" w:cs="Times New Roman"/>
                <w:b w:val="0"/>
                <w:sz w:val="24"/>
                <w:szCs w:val="24"/>
              </w:rPr>
              <w:t>Nazwisko ucznia (4)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C7AB" w14:textId="77777777" w:rsidR="00E740CA" w:rsidRPr="00C36225" w:rsidRDefault="00E740CA" w:rsidP="003112F0">
            <w:pPr>
              <w:snapToGrid w:val="0"/>
            </w:pPr>
          </w:p>
        </w:tc>
      </w:tr>
      <w:tr w:rsidR="00E740CA" w:rsidRPr="00C36225" w14:paraId="55C694AE" w14:textId="77777777" w:rsidTr="008733D4">
        <w:trPr>
          <w:trHeight w:val="528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1A0B" w14:textId="77777777" w:rsidR="00E740CA" w:rsidRPr="00C36225" w:rsidRDefault="00E740CA" w:rsidP="00E740CA">
            <w:pPr>
              <w:pStyle w:val="Nagwek3"/>
              <w:numPr>
                <w:ilvl w:val="2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C36225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Imię/imiona ucznia (4)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EF5C" w14:textId="77777777" w:rsidR="00E740CA" w:rsidRPr="00C36225" w:rsidRDefault="00E740CA" w:rsidP="003112F0">
            <w:pPr>
              <w:snapToGrid w:val="0"/>
            </w:pPr>
          </w:p>
        </w:tc>
      </w:tr>
      <w:tr w:rsidR="00E740CA" w:rsidRPr="00C36225" w14:paraId="0A3DB50C" w14:textId="77777777" w:rsidTr="008733D4">
        <w:trPr>
          <w:cantSplit/>
          <w:trHeight w:val="510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2C595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</w:rPr>
              <w:t>Nr PESEL ucznia (4)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ADF6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7F1F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B06A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986B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90668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8CD7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CB66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0A35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E5A5C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63BA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840D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81CA61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</w:tr>
      <w:tr w:rsidR="00E740CA" w:rsidRPr="00C36225" w14:paraId="39E388FA" w14:textId="77777777" w:rsidTr="00BF61FF">
        <w:trPr>
          <w:trHeight w:val="720"/>
        </w:trPr>
        <w:tc>
          <w:tcPr>
            <w:tcW w:w="95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573D9C" w14:textId="77777777" w:rsidR="00E740CA" w:rsidRPr="00C36225" w:rsidRDefault="00E740CA" w:rsidP="00E740CA">
            <w:pPr>
              <w:pStyle w:val="Nagwek4"/>
              <w:numPr>
                <w:ilvl w:val="3"/>
                <w:numId w:val="20"/>
              </w:numPr>
            </w:pPr>
            <w:r w:rsidRPr="00C36225">
              <w:rPr>
                <w:sz w:val="24"/>
                <w:szCs w:val="24"/>
              </w:rPr>
              <w:t>Informacja o szkole</w:t>
            </w:r>
          </w:p>
        </w:tc>
      </w:tr>
      <w:tr w:rsidR="00E740CA" w:rsidRPr="00C36225" w14:paraId="25A8946F" w14:textId="77777777" w:rsidTr="008733D4">
        <w:trPr>
          <w:trHeight w:val="720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AA9AC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</w:rPr>
              <w:t>Nazwa szkoły (1)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C16EE" w14:textId="77777777" w:rsidR="00E740CA" w:rsidRPr="00C36225" w:rsidRDefault="00E740CA" w:rsidP="003112F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40CA" w:rsidRPr="00C36225" w14:paraId="57DEC02C" w14:textId="77777777" w:rsidTr="008733D4">
        <w:trPr>
          <w:trHeight w:val="835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3659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</w:rPr>
              <w:t>Adres (1)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CDDF" w14:textId="77777777" w:rsidR="00E740CA" w:rsidRPr="00C36225" w:rsidRDefault="00E740CA" w:rsidP="003112F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40CA" w:rsidRPr="00C36225" w14:paraId="2AC4F725" w14:textId="77777777" w:rsidTr="008733D4">
        <w:trPr>
          <w:trHeight w:val="720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41DC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</w:rPr>
              <w:t xml:space="preserve">Klasa, do której uczęszcza uczeń w roku szkolnym </w:t>
            </w:r>
            <w:r w:rsidRPr="00645596">
              <w:rPr>
                <w:bCs/>
              </w:rPr>
              <w:t>2020/2021 (1)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61A7" w14:textId="77777777" w:rsidR="00E740CA" w:rsidRPr="00C36225" w:rsidRDefault="00E740CA" w:rsidP="003112F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40CA" w:rsidRPr="00C36225" w14:paraId="7C99F752" w14:textId="77777777" w:rsidTr="008733D4">
        <w:trPr>
          <w:trHeight w:val="720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A181D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</w:rPr>
              <w:t>Nazwa szkoły (2)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E9EC" w14:textId="77777777" w:rsidR="00E740CA" w:rsidRPr="00C36225" w:rsidRDefault="00E740CA" w:rsidP="003112F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40CA" w:rsidRPr="00C36225" w14:paraId="44191ABB" w14:textId="77777777" w:rsidTr="008733D4">
        <w:trPr>
          <w:trHeight w:val="835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1F6E8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</w:rPr>
              <w:t>Adres (2)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EE55" w14:textId="77777777" w:rsidR="00E740CA" w:rsidRPr="00C36225" w:rsidRDefault="00E740CA" w:rsidP="003112F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40CA" w:rsidRPr="00C36225" w14:paraId="1D8DA4E5" w14:textId="77777777" w:rsidTr="008733D4">
        <w:trPr>
          <w:trHeight w:val="720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487C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</w:rPr>
              <w:t xml:space="preserve">Klasa, do której uczęszcza uczeń w roku szkolnym </w:t>
            </w:r>
            <w:r w:rsidRPr="00645596">
              <w:rPr>
                <w:bCs/>
              </w:rPr>
              <w:t>2020/2021 (2)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7AA3" w14:textId="77777777" w:rsidR="00E740CA" w:rsidRPr="00C36225" w:rsidRDefault="00E740CA" w:rsidP="003112F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40CA" w:rsidRPr="00C36225" w14:paraId="4F6E12CD" w14:textId="77777777" w:rsidTr="008733D4">
        <w:trPr>
          <w:trHeight w:val="720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AB66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</w:rPr>
              <w:t>Nazwa szkoły (3)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4977" w14:textId="77777777" w:rsidR="00E740CA" w:rsidRPr="00C36225" w:rsidRDefault="00E740CA" w:rsidP="003112F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40CA" w:rsidRPr="00C36225" w14:paraId="067D35ED" w14:textId="77777777" w:rsidTr="008733D4">
        <w:trPr>
          <w:trHeight w:val="835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421A2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</w:rPr>
              <w:t>Adres (3)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118E" w14:textId="77777777" w:rsidR="00E740CA" w:rsidRPr="00C36225" w:rsidRDefault="00E740CA" w:rsidP="003112F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40CA" w:rsidRPr="00C36225" w14:paraId="66FA8795" w14:textId="77777777" w:rsidTr="008733D4">
        <w:trPr>
          <w:trHeight w:val="720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A8790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</w:rPr>
              <w:t xml:space="preserve">Klasa, do której uczęszcza uczeń w roku szkolnym </w:t>
            </w:r>
            <w:r>
              <w:rPr>
                <w:bCs/>
              </w:rPr>
              <w:t>2020/2021</w:t>
            </w:r>
            <w:r w:rsidRPr="00C36225">
              <w:rPr>
                <w:bCs/>
              </w:rPr>
              <w:t xml:space="preserve"> (3)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62B5" w14:textId="77777777" w:rsidR="00E740CA" w:rsidRPr="00C36225" w:rsidRDefault="00E740CA" w:rsidP="003112F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40CA" w:rsidRPr="00C36225" w14:paraId="4DB5438C" w14:textId="77777777" w:rsidTr="008733D4">
        <w:trPr>
          <w:trHeight w:val="567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05CA3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</w:rPr>
              <w:t>Nazwa szkoły (4)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9635" w14:textId="77777777" w:rsidR="00E740CA" w:rsidRPr="00C36225" w:rsidRDefault="00E740CA" w:rsidP="003112F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40CA" w:rsidRPr="00C36225" w14:paraId="668B3A10" w14:textId="77777777" w:rsidTr="008733D4">
        <w:trPr>
          <w:trHeight w:val="534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D38F6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</w:rPr>
              <w:lastRenderedPageBreak/>
              <w:t>Adres (4)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F0CCF" w14:textId="77777777" w:rsidR="00E740CA" w:rsidRPr="00C36225" w:rsidRDefault="00E740CA" w:rsidP="003112F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40CA" w:rsidRPr="00C36225" w14:paraId="1363202A" w14:textId="77777777" w:rsidTr="008733D4">
        <w:trPr>
          <w:trHeight w:val="720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61FD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Cs/>
              </w:rPr>
              <w:t xml:space="preserve">Klasa, do której uczęszcza uczeń w roku szkolnym </w:t>
            </w:r>
            <w:r w:rsidRPr="00645596">
              <w:rPr>
                <w:bCs/>
              </w:rPr>
              <w:t>2020/2021 (</w:t>
            </w:r>
            <w:r w:rsidRPr="00C36225">
              <w:rPr>
                <w:bCs/>
              </w:rPr>
              <w:t>4)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E926" w14:textId="77777777" w:rsidR="00E740CA" w:rsidRPr="00C36225" w:rsidRDefault="00E740CA" w:rsidP="003112F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40CA" w:rsidRPr="00C36225" w14:paraId="09378F7B" w14:textId="77777777" w:rsidTr="00BF61FF">
        <w:trPr>
          <w:trHeight w:val="720"/>
        </w:trPr>
        <w:tc>
          <w:tcPr>
            <w:tcW w:w="95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9810" w14:textId="77777777" w:rsidR="00E740CA" w:rsidRPr="00C36225" w:rsidRDefault="00E740CA" w:rsidP="003112F0">
            <w:pPr>
              <w:jc w:val="center"/>
            </w:pPr>
            <w:r w:rsidRPr="00C36225">
              <w:rPr>
                <w:b/>
                <w:sz w:val="22"/>
                <w:szCs w:val="22"/>
                <w:u w:val="single"/>
              </w:rPr>
              <w:t>Do wniosku należy dołączyć zaświadczenie ze szkoły potwierdzające status ucznia.</w:t>
            </w:r>
          </w:p>
        </w:tc>
      </w:tr>
      <w:tr w:rsidR="00E740CA" w:rsidRPr="00C36225" w14:paraId="09C8533B" w14:textId="77777777" w:rsidTr="00BF61FF">
        <w:trPr>
          <w:trHeight w:val="720"/>
        </w:trPr>
        <w:tc>
          <w:tcPr>
            <w:tcW w:w="95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3882A37" w14:textId="77777777" w:rsidR="00E740CA" w:rsidRPr="00C36225" w:rsidRDefault="00E740CA" w:rsidP="00BF61FF">
            <w:pPr>
              <w:jc w:val="center"/>
            </w:pPr>
            <w:proofErr w:type="spellStart"/>
            <w:r w:rsidRPr="00C36225">
              <w:rPr>
                <w:b/>
                <w:bCs/>
              </w:rPr>
              <w:t>Kótkie</w:t>
            </w:r>
            <w:proofErr w:type="spellEnd"/>
            <w:r w:rsidRPr="00C36225">
              <w:rPr>
                <w:b/>
                <w:bCs/>
              </w:rPr>
              <w:t xml:space="preserve"> wyjaśnienie dotyczące sytuacji materialnej w rodzinie:</w:t>
            </w:r>
          </w:p>
        </w:tc>
      </w:tr>
      <w:tr w:rsidR="00E740CA" w:rsidRPr="00C36225" w14:paraId="5FEF1F81" w14:textId="77777777" w:rsidTr="00BF61FF">
        <w:trPr>
          <w:cantSplit/>
          <w:trHeight w:val="2313"/>
        </w:trPr>
        <w:tc>
          <w:tcPr>
            <w:tcW w:w="95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DAA57" w14:textId="77777777" w:rsidR="00E740CA" w:rsidRDefault="00E740CA" w:rsidP="003112F0">
            <w:pPr>
              <w:jc w:val="both"/>
            </w:pPr>
            <w:r w:rsidRPr="00C36225">
              <w:rPr>
                <w:b/>
                <w:bCs/>
              </w:rPr>
              <w:t>Rodziną</w:t>
            </w:r>
            <w:r w:rsidRPr="00C36225">
              <w:t xml:space="preserve"> w rozumieniu art. 6 pkt. 14 ustawy z dnia 12 marca 2004 r. o pomocy społecznej (Dz. U. z 2016 r., poz. 930 ze zm.) są osoby spokrewnione lub niespokrewnione pozostające w faktycznym związku, wspólnie zamieszkujące i gospodarujące.</w:t>
            </w:r>
            <w:r w:rsidRPr="00C36225">
              <w:tab/>
            </w:r>
          </w:p>
          <w:p w14:paraId="23ECB661" w14:textId="77777777" w:rsidR="002E0ADC" w:rsidRPr="00C36225" w:rsidRDefault="002E0ADC" w:rsidP="003112F0">
            <w:pPr>
              <w:jc w:val="both"/>
            </w:pPr>
          </w:p>
          <w:p w14:paraId="4B1D7ADC" w14:textId="77777777" w:rsidR="00E740CA" w:rsidRPr="00C36225" w:rsidRDefault="00E740CA" w:rsidP="00E740CA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0" w:line="240" w:lineRule="auto"/>
              <w:rPr>
                <w:b/>
              </w:rPr>
            </w:pPr>
            <w:r w:rsidRPr="00C36225">
              <w:rPr>
                <w:b/>
              </w:rPr>
              <w:t>Sytuacja społeczna rodziny: (zaznaczyć właściwe)</w:t>
            </w:r>
          </w:p>
          <w:p w14:paraId="44FF18AC" w14:textId="77777777" w:rsidR="00E740CA" w:rsidRPr="00C36225" w:rsidRDefault="00E740CA" w:rsidP="003112F0">
            <w:pPr>
              <w:tabs>
                <w:tab w:val="left" w:pos="0"/>
                <w:tab w:val="left" w:pos="540"/>
                <w:tab w:val="left" w:pos="4140"/>
                <w:tab w:val="left" w:pos="6840"/>
                <w:tab w:val="left" w:pos="7920"/>
              </w:tabs>
            </w:pPr>
            <w:r w:rsidRPr="00C36225">
              <w:t>1)</w:t>
            </w:r>
            <w:r w:rsidRPr="00C36225">
              <w:tab/>
              <w:t xml:space="preserve">trudna sytuacja materialna </w:t>
            </w:r>
            <w:r w:rsidRPr="00C36225">
              <w:tab/>
            </w:r>
            <w:r w:rsidRPr="00C36225">
              <w:tab/>
            </w:r>
            <w:r w:rsidRPr="00C36225">
              <w:tab/>
            </w:r>
            <w:r w:rsidRPr="00C36225">
              <w:t></w:t>
            </w:r>
          </w:p>
          <w:p w14:paraId="096254A8" w14:textId="77777777" w:rsidR="00E740CA" w:rsidRPr="00C36225" w:rsidRDefault="00E740CA" w:rsidP="003112F0">
            <w:pPr>
              <w:tabs>
                <w:tab w:val="left" w:pos="0"/>
                <w:tab w:val="left" w:pos="540"/>
                <w:tab w:val="left" w:pos="4140"/>
                <w:tab w:val="left" w:pos="6840"/>
                <w:tab w:val="left" w:pos="7920"/>
              </w:tabs>
            </w:pPr>
            <w:r w:rsidRPr="00C36225">
              <w:t>2)</w:t>
            </w:r>
            <w:r w:rsidRPr="00C36225">
              <w:tab/>
              <w:t>bezrobocie</w:t>
            </w:r>
            <w:r w:rsidRPr="00C36225">
              <w:tab/>
            </w:r>
            <w:r w:rsidRPr="00C36225">
              <w:tab/>
            </w:r>
            <w:r w:rsidRPr="00C36225">
              <w:tab/>
            </w:r>
            <w:r w:rsidRPr="00C36225">
              <w:t></w:t>
            </w:r>
          </w:p>
          <w:p w14:paraId="1C56602A" w14:textId="77777777" w:rsidR="00E740CA" w:rsidRPr="00C36225" w:rsidRDefault="00E740CA" w:rsidP="003112F0">
            <w:pPr>
              <w:tabs>
                <w:tab w:val="left" w:pos="0"/>
                <w:tab w:val="left" w:pos="540"/>
                <w:tab w:val="left" w:pos="4140"/>
                <w:tab w:val="left" w:pos="6840"/>
                <w:tab w:val="left" w:pos="7920"/>
              </w:tabs>
            </w:pPr>
            <w:r w:rsidRPr="00C36225">
              <w:t>3)</w:t>
            </w:r>
            <w:r w:rsidRPr="00C36225">
              <w:tab/>
              <w:t>niepełnosprawność</w:t>
            </w:r>
            <w:r w:rsidRPr="00C36225">
              <w:tab/>
            </w:r>
            <w:r w:rsidRPr="00C36225">
              <w:tab/>
            </w:r>
            <w:r w:rsidRPr="00C36225">
              <w:tab/>
            </w:r>
            <w:r w:rsidRPr="00C36225">
              <w:t></w:t>
            </w:r>
          </w:p>
          <w:p w14:paraId="38B3E866" w14:textId="77777777" w:rsidR="00E740CA" w:rsidRPr="00C36225" w:rsidRDefault="00E740CA" w:rsidP="003112F0">
            <w:pPr>
              <w:tabs>
                <w:tab w:val="left" w:pos="0"/>
                <w:tab w:val="left" w:pos="540"/>
                <w:tab w:val="left" w:pos="4140"/>
                <w:tab w:val="left" w:pos="6840"/>
                <w:tab w:val="left" w:pos="7920"/>
              </w:tabs>
            </w:pPr>
            <w:r w:rsidRPr="00C36225">
              <w:t>4)</w:t>
            </w:r>
            <w:r w:rsidRPr="00C36225">
              <w:tab/>
              <w:t>ciężka lub długotrwała choroba</w:t>
            </w:r>
            <w:r w:rsidRPr="00C36225">
              <w:tab/>
            </w:r>
            <w:r w:rsidRPr="00C36225">
              <w:tab/>
            </w:r>
            <w:r w:rsidRPr="00C36225">
              <w:tab/>
            </w:r>
            <w:r w:rsidRPr="00C36225">
              <w:t></w:t>
            </w:r>
          </w:p>
          <w:p w14:paraId="68E77349" w14:textId="77777777" w:rsidR="00E740CA" w:rsidRPr="00C36225" w:rsidRDefault="00E740CA" w:rsidP="003112F0">
            <w:pPr>
              <w:tabs>
                <w:tab w:val="left" w:pos="0"/>
                <w:tab w:val="left" w:pos="540"/>
                <w:tab w:val="left" w:pos="4140"/>
                <w:tab w:val="left" w:pos="6840"/>
                <w:tab w:val="left" w:pos="7920"/>
              </w:tabs>
            </w:pPr>
            <w:r w:rsidRPr="00C36225">
              <w:t>5)</w:t>
            </w:r>
            <w:r w:rsidRPr="00C36225">
              <w:tab/>
              <w:t>wielodzietność</w:t>
            </w:r>
            <w:r w:rsidRPr="00C36225">
              <w:tab/>
            </w:r>
            <w:r w:rsidRPr="00C36225">
              <w:tab/>
            </w:r>
            <w:r w:rsidRPr="00C36225">
              <w:tab/>
            </w:r>
            <w:r w:rsidRPr="00C36225">
              <w:t></w:t>
            </w:r>
          </w:p>
          <w:p w14:paraId="123E9662" w14:textId="77777777" w:rsidR="00E740CA" w:rsidRPr="00C36225" w:rsidRDefault="00E740CA" w:rsidP="003112F0">
            <w:pPr>
              <w:tabs>
                <w:tab w:val="left" w:pos="0"/>
                <w:tab w:val="left" w:pos="540"/>
                <w:tab w:val="left" w:pos="4140"/>
                <w:tab w:val="left" w:pos="7920"/>
              </w:tabs>
            </w:pPr>
            <w:r w:rsidRPr="00C36225">
              <w:t>6)</w:t>
            </w:r>
            <w:r w:rsidRPr="00C36225">
              <w:tab/>
              <w:t>brak umiejętności wypełniania funkcji opiekuńczo wychowawczych</w:t>
            </w:r>
            <w:r w:rsidRPr="00C36225">
              <w:tab/>
            </w:r>
            <w:r w:rsidRPr="00C36225">
              <w:t></w:t>
            </w:r>
          </w:p>
          <w:p w14:paraId="061BDF6F" w14:textId="77777777" w:rsidR="00E740CA" w:rsidRPr="00C36225" w:rsidRDefault="00E740CA" w:rsidP="003112F0">
            <w:pPr>
              <w:tabs>
                <w:tab w:val="left" w:pos="0"/>
                <w:tab w:val="left" w:pos="540"/>
                <w:tab w:val="left" w:pos="4140"/>
                <w:tab w:val="left" w:pos="7920"/>
              </w:tabs>
            </w:pPr>
            <w:r w:rsidRPr="00C36225">
              <w:t>7)</w:t>
            </w:r>
            <w:r w:rsidRPr="00C36225">
              <w:tab/>
              <w:t>alkoholizm</w:t>
            </w:r>
            <w:r w:rsidRPr="00C36225">
              <w:tab/>
            </w:r>
            <w:r w:rsidRPr="00C36225">
              <w:tab/>
            </w:r>
            <w:r w:rsidRPr="00C36225">
              <w:t></w:t>
            </w:r>
          </w:p>
          <w:p w14:paraId="765750C8" w14:textId="77777777" w:rsidR="00E740CA" w:rsidRPr="00C36225" w:rsidRDefault="00E740CA" w:rsidP="003112F0">
            <w:pPr>
              <w:tabs>
                <w:tab w:val="left" w:pos="0"/>
                <w:tab w:val="left" w:pos="540"/>
                <w:tab w:val="left" w:pos="4140"/>
                <w:tab w:val="left" w:pos="7920"/>
              </w:tabs>
            </w:pPr>
            <w:r w:rsidRPr="00C36225">
              <w:t>8)</w:t>
            </w:r>
            <w:r w:rsidRPr="00C36225">
              <w:tab/>
              <w:t>narkomania</w:t>
            </w:r>
            <w:r w:rsidRPr="00C36225">
              <w:tab/>
            </w:r>
            <w:r w:rsidRPr="00C36225">
              <w:tab/>
            </w:r>
            <w:r w:rsidRPr="00C36225">
              <w:t></w:t>
            </w:r>
          </w:p>
          <w:p w14:paraId="0EC2EFFC" w14:textId="77777777" w:rsidR="00E740CA" w:rsidRPr="00C36225" w:rsidRDefault="00E740CA" w:rsidP="003112F0">
            <w:pPr>
              <w:tabs>
                <w:tab w:val="left" w:pos="0"/>
                <w:tab w:val="left" w:pos="540"/>
                <w:tab w:val="left" w:pos="4140"/>
                <w:tab w:val="left" w:pos="7920"/>
              </w:tabs>
              <w:rPr>
                <w:u w:val="single"/>
              </w:rPr>
            </w:pPr>
            <w:r w:rsidRPr="00C36225">
              <w:t>9)</w:t>
            </w:r>
            <w:r w:rsidRPr="00C36225">
              <w:tab/>
              <w:t>niepełna rodzina</w:t>
            </w:r>
            <w:r w:rsidRPr="00C36225">
              <w:tab/>
            </w:r>
            <w:r w:rsidRPr="00C36225">
              <w:tab/>
            </w:r>
            <w:r w:rsidRPr="00C36225">
              <w:t></w:t>
            </w:r>
          </w:p>
          <w:p w14:paraId="677D5C9A" w14:textId="77777777" w:rsidR="00E740CA" w:rsidRPr="00C36225" w:rsidRDefault="00E740CA" w:rsidP="003112F0">
            <w:pPr>
              <w:jc w:val="both"/>
              <w:rPr>
                <w:u w:val="single"/>
              </w:rPr>
            </w:pPr>
          </w:p>
          <w:p w14:paraId="4F5679C7" w14:textId="77777777" w:rsidR="00E740CA" w:rsidRDefault="00E740CA" w:rsidP="00E740CA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b/>
              </w:rPr>
            </w:pPr>
            <w:r w:rsidRPr="00C36225">
              <w:rPr>
                <w:b/>
              </w:rPr>
              <w:t>Pożądana forma świadczenia (jeśli inna niż forma pieniężna):</w:t>
            </w:r>
          </w:p>
          <w:p w14:paraId="438AAE78" w14:textId="77777777" w:rsidR="002E0ADC" w:rsidRPr="00C36225" w:rsidRDefault="002E0ADC" w:rsidP="002E0ADC">
            <w:pPr>
              <w:tabs>
                <w:tab w:val="left" w:pos="0"/>
              </w:tabs>
              <w:suppressAutoHyphens/>
              <w:spacing w:after="0" w:line="240" w:lineRule="auto"/>
              <w:ind w:left="720"/>
              <w:jc w:val="both"/>
              <w:rPr>
                <w:b/>
              </w:rPr>
            </w:pPr>
          </w:p>
          <w:p w14:paraId="3A541001" w14:textId="77777777" w:rsidR="00E740CA" w:rsidRPr="00C36225" w:rsidRDefault="00E740CA" w:rsidP="003112F0">
            <w:pPr>
              <w:tabs>
                <w:tab w:val="left" w:pos="0"/>
              </w:tabs>
              <w:rPr>
                <w:b/>
              </w:rPr>
            </w:pPr>
            <w:r w:rsidRPr="00C36225">
              <w:rPr>
                <w:b/>
              </w:rPr>
              <w:t>………………………………………………………………………………………………</w:t>
            </w:r>
          </w:p>
          <w:p w14:paraId="45F6CB1B" w14:textId="77777777" w:rsidR="00E740CA" w:rsidRPr="00C36225" w:rsidRDefault="00E740CA" w:rsidP="003112F0">
            <w:pPr>
              <w:tabs>
                <w:tab w:val="left" w:pos="0"/>
              </w:tabs>
              <w:rPr>
                <w:b/>
              </w:rPr>
            </w:pPr>
            <w:r w:rsidRPr="00C36225">
              <w:rPr>
                <w:b/>
              </w:rPr>
              <w:t>………………………………………………………………………………………………</w:t>
            </w:r>
          </w:p>
          <w:p w14:paraId="27DAB55C" w14:textId="77777777" w:rsidR="00E740CA" w:rsidRPr="00C36225" w:rsidRDefault="00E740CA" w:rsidP="00E740CA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u w:val="single"/>
              </w:rPr>
            </w:pPr>
            <w:r w:rsidRPr="00C36225">
              <w:rPr>
                <w:b/>
              </w:rPr>
              <w:t>Miesięczna wysokość dochodu:</w:t>
            </w:r>
          </w:p>
          <w:p w14:paraId="0C6C4924" w14:textId="77777777" w:rsidR="00E740CA" w:rsidRPr="00C36225" w:rsidRDefault="00E740CA" w:rsidP="003112F0">
            <w:pPr>
              <w:tabs>
                <w:tab w:val="left" w:pos="0"/>
              </w:tabs>
              <w:ind w:left="110"/>
              <w:jc w:val="both"/>
              <w:rPr>
                <w:b/>
                <w:bCs/>
              </w:rPr>
            </w:pPr>
            <w:r w:rsidRPr="00C36225">
              <w:rPr>
                <w:u w:val="single"/>
              </w:rPr>
              <w:t>Świadoma (-y) odpowiedzialności karnej za podanie nieprawdziwych danych oświadczam</w:t>
            </w:r>
            <w:r w:rsidRPr="00C36225">
              <w:t xml:space="preserve">, że moja rodzina składa się z …………… </w:t>
            </w:r>
            <w:r w:rsidRPr="00C36225">
              <w:rPr>
                <w:b/>
                <w:bCs/>
              </w:rPr>
              <w:t xml:space="preserve">osób, pozostających we wspólnym gospodarstwie domowym. </w:t>
            </w:r>
          </w:p>
          <w:p w14:paraId="313E9ED4" w14:textId="77777777" w:rsidR="00E740CA" w:rsidRPr="00C36225" w:rsidRDefault="00E740CA" w:rsidP="003112F0">
            <w:pPr>
              <w:tabs>
                <w:tab w:val="left" w:pos="0"/>
              </w:tabs>
              <w:ind w:left="110"/>
              <w:jc w:val="both"/>
            </w:pPr>
            <w:r w:rsidRPr="00C36225">
              <w:t>Średni miesięczny dochód netto, na jedną osobę w mojej rodzinie wynosi .................. zł</w:t>
            </w:r>
          </w:p>
          <w:p w14:paraId="4A60000F" w14:textId="77777777" w:rsidR="00E740CA" w:rsidRPr="00C36225" w:rsidRDefault="00E740CA" w:rsidP="003112F0">
            <w:pPr>
              <w:jc w:val="both"/>
            </w:pPr>
          </w:p>
        </w:tc>
      </w:tr>
      <w:tr w:rsidR="00E740CA" w:rsidRPr="00C36225" w14:paraId="71A1DA6F" w14:textId="77777777" w:rsidTr="008733D4">
        <w:trPr>
          <w:trHeight w:val="143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892D1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  <w:p w14:paraId="3F455EE7" w14:textId="77777777" w:rsidR="00E740CA" w:rsidRPr="00C36225" w:rsidRDefault="00E740CA" w:rsidP="003112F0">
            <w:pPr>
              <w:rPr>
                <w:b/>
                <w:bCs/>
              </w:rPr>
            </w:pPr>
            <w:r w:rsidRPr="00C36225">
              <w:t>Lp.</w:t>
            </w:r>
          </w:p>
          <w:p w14:paraId="63568AE0" w14:textId="77777777" w:rsidR="00E740CA" w:rsidRPr="00C36225" w:rsidRDefault="00E740CA" w:rsidP="003112F0">
            <w:pPr>
              <w:rPr>
                <w:b/>
                <w:bCs/>
              </w:rPr>
            </w:pPr>
          </w:p>
          <w:p w14:paraId="0A1A8DBE" w14:textId="77777777" w:rsidR="00E740CA" w:rsidRPr="00C36225" w:rsidRDefault="00E740CA" w:rsidP="003112F0">
            <w:pPr>
              <w:rPr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BC67BF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  <w:p w14:paraId="51E4ED4B" w14:textId="77777777" w:rsidR="00E740CA" w:rsidRPr="00C36225" w:rsidRDefault="00E740CA" w:rsidP="00BC0FB7">
            <w:pPr>
              <w:pStyle w:val="Nagwek4"/>
              <w:numPr>
                <w:ilvl w:val="3"/>
                <w:numId w:val="20"/>
              </w:numPr>
            </w:pPr>
            <w:r w:rsidRPr="00C36225">
              <w:rPr>
                <w:b w:val="0"/>
                <w:bCs w:val="0"/>
                <w:sz w:val="24"/>
                <w:szCs w:val="24"/>
              </w:rPr>
              <w:t>Imię i na</w:t>
            </w:r>
            <w:r w:rsidR="00BC0FB7">
              <w:rPr>
                <w:b w:val="0"/>
                <w:bCs w:val="0"/>
                <w:sz w:val="24"/>
                <w:szCs w:val="24"/>
              </w:rPr>
              <w:t>z</w:t>
            </w:r>
            <w:r w:rsidRPr="00C36225">
              <w:rPr>
                <w:b w:val="0"/>
                <w:bCs w:val="0"/>
                <w:sz w:val="24"/>
                <w:szCs w:val="24"/>
              </w:rPr>
              <w:t>wisko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02718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  <w:p w14:paraId="27989D2F" w14:textId="77777777" w:rsidR="00E740CA" w:rsidRPr="00C36225" w:rsidRDefault="00E740CA" w:rsidP="003112F0">
            <w:pPr>
              <w:jc w:val="center"/>
            </w:pPr>
            <w:r w:rsidRPr="00C36225">
              <w:t>Rok urodzenia,</w:t>
            </w:r>
          </w:p>
          <w:p w14:paraId="24D2E945" w14:textId="77777777" w:rsidR="00E740CA" w:rsidRPr="00BC0FB7" w:rsidRDefault="00BC0FB7" w:rsidP="00BC0FB7">
            <w:pPr>
              <w:jc w:val="center"/>
            </w:pPr>
            <w:r>
              <w:t>Stopień pokrewieństwa</w:t>
            </w:r>
          </w:p>
        </w:tc>
        <w:tc>
          <w:tcPr>
            <w:tcW w:w="2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BC3B3" w14:textId="77777777" w:rsidR="00E740CA" w:rsidRPr="00C36225" w:rsidRDefault="00E740CA" w:rsidP="003112F0">
            <w:pPr>
              <w:snapToGrid w:val="0"/>
              <w:jc w:val="center"/>
              <w:rPr>
                <w:b/>
                <w:bCs/>
              </w:rPr>
            </w:pPr>
          </w:p>
          <w:p w14:paraId="579F7661" w14:textId="77777777" w:rsidR="00E740CA" w:rsidRPr="00C36225" w:rsidRDefault="00E740CA" w:rsidP="00E740CA">
            <w:pPr>
              <w:pStyle w:val="Nagwek4"/>
              <w:numPr>
                <w:ilvl w:val="3"/>
                <w:numId w:val="20"/>
              </w:numPr>
            </w:pPr>
            <w:r w:rsidRPr="00C36225">
              <w:rPr>
                <w:b w:val="0"/>
                <w:bCs w:val="0"/>
                <w:sz w:val="24"/>
                <w:szCs w:val="24"/>
              </w:rPr>
              <w:t>Status zawodowy *</w:t>
            </w:r>
          </w:p>
          <w:p w14:paraId="1B8D449A" w14:textId="77777777" w:rsidR="00E740CA" w:rsidRPr="00C36225" w:rsidRDefault="00E740CA" w:rsidP="003112F0">
            <w:pPr>
              <w:jc w:val="center"/>
            </w:pPr>
            <w:r w:rsidRPr="00C36225">
              <w:t>(nazwa), w przypadku uczniów wskazać szkołę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D87DD" w14:textId="77777777" w:rsidR="00E740CA" w:rsidRPr="00C36225" w:rsidRDefault="00E740CA" w:rsidP="003112F0">
            <w:pPr>
              <w:jc w:val="center"/>
            </w:pPr>
            <w:r w:rsidRPr="00C36225">
              <w:t>Dochód netto**/***</w:t>
            </w:r>
          </w:p>
        </w:tc>
      </w:tr>
      <w:tr w:rsidR="00E740CA" w:rsidRPr="00C36225" w14:paraId="7C6C99DE" w14:textId="77777777" w:rsidTr="008733D4">
        <w:trPr>
          <w:trHeight w:val="4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5DA85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/>
                <w:bCs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D0672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D0CFF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t>wnioskodawca</w:t>
            </w:r>
          </w:p>
        </w:tc>
        <w:tc>
          <w:tcPr>
            <w:tcW w:w="2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85459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BFA3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</w:tr>
      <w:tr w:rsidR="00E740CA" w:rsidRPr="00C36225" w14:paraId="54ECE131" w14:textId="77777777" w:rsidTr="008733D4">
        <w:trPr>
          <w:trHeight w:val="4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7C8B1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/>
                <w:bCs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B0FA2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391E5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0C213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24278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</w:tr>
      <w:tr w:rsidR="00E740CA" w:rsidRPr="00C36225" w14:paraId="0A5E5EC5" w14:textId="77777777" w:rsidTr="008733D4">
        <w:trPr>
          <w:trHeight w:val="4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7E859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/>
                <w:bCs/>
              </w:rPr>
              <w:t>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9661D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F40D3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6B3C5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B7398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</w:tr>
      <w:tr w:rsidR="00E740CA" w:rsidRPr="00C36225" w14:paraId="49554E8F" w14:textId="77777777" w:rsidTr="008733D4">
        <w:trPr>
          <w:trHeight w:val="4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66928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/>
                <w:bCs/>
              </w:rPr>
              <w:t>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D0936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722C0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CFA30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6E67E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</w:tr>
      <w:tr w:rsidR="00E740CA" w:rsidRPr="00C36225" w14:paraId="36E152C6" w14:textId="77777777" w:rsidTr="008733D4">
        <w:trPr>
          <w:trHeight w:val="4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B3952B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/>
                <w:bCs/>
              </w:rPr>
              <w:t>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E8EED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E010D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2B193A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3A72D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</w:tr>
      <w:tr w:rsidR="00E740CA" w:rsidRPr="00C36225" w14:paraId="06349B73" w14:textId="77777777" w:rsidTr="008733D4">
        <w:trPr>
          <w:trHeight w:val="4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13F48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/>
                <w:bCs/>
              </w:rPr>
              <w:t>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5A6B0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89FC1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58594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27022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</w:tr>
      <w:tr w:rsidR="00E740CA" w:rsidRPr="00C36225" w14:paraId="14E82122" w14:textId="77777777" w:rsidTr="008733D4">
        <w:trPr>
          <w:trHeight w:val="4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C4F1D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/>
                <w:bCs/>
              </w:rPr>
              <w:t>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B3D830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97C4E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2B87F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C92C9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</w:tr>
      <w:tr w:rsidR="00E740CA" w:rsidRPr="00C36225" w14:paraId="2555D8DF" w14:textId="77777777" w:rsidTr="00BF61FF">
        <w:trPr>
          <w:trHeight w:val="454"/>
        </w:trPr>
        <w:tc>
          <w:tcPr>
            <w:tcW w:w="72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BDAF6" w14:textId="77777777" w:rsidR="00E740CA" w:rsidRPr="00C36225" w:rsidRDefault="00E740CA" w:rsidP="003112F0">
            <w:pPr>
              <w:jc w:val="center"/>
              <w:rPr>
                <w:b/>
                <w:bCs/>
              </w:rPr>
            </w:pPr>
            <w:r w:rsidRPr="00C36225">
              <w:rPr>
                <w:b/>
                <w:bCs/>
              </w:rPr>
              <w:t>Łączny dochód z gospodarstwa domowego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BDF65" w14:textId="77777777" w:rsidR="00E740CA" w:rsidRPr="00C36225" w:rsidRDefault="00E740CA" w:rsidP="003112F0">
            <w:pPr>
              <w:snapToGrid w:val="0"/>
              <w:rPr>
                <w:b/>
                <w:bCs/>
              </w:rPr>
            </w:pPr>
          </w:p>
        </w:tc>
      </w:tr>
      <w:tr w:rsidR="00E740CA" w:rsidRPr="00C36225" w14:paraId="6D61787A" w14:textId="77777777" w:rsidTr="00BF61FF">
        <w:trPr>
          <w:cantSplit/>
          <w:trHeight w:val="65"/>
        </w:trPr>
        <w:tc>
          <w:tcPr>
            <w:tcW w:w="95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D98CF" w14:textId="77777777" w:rsidR="00E740CA" w:rsidRPr="00C36225" w:rsidRDefault="00E740CA" w:rsidP="003112F0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2C8C3293" w14:textId="77777777" w:rsidR="00E740CA" w:rsidRPr="00C36225" w:rsidRDefault="00E740CA" w:rsidP="003112F0">
            <w:pPr>
              <w:jc w:val="both"/>
              <w:rPr>
                <w:b/>
                <w:bCs/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>*  pracujący, uczeń, student, bezrobotny, emeryt, rencista, prowadzący własną działalność gospodarczą, gospodarstwo rolne.</w:t>
            </w:r>
          </w:p>
          <w:p w14:paraId="197D0CD1" w14:textId="77777777" w:rsidR="00E740CA" w:rsidRPr="00C36225" w:rsidRDefault="00E740CA" w:rsidP="003112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740CA" w:rsidRPr="00C36225" w14:paraId="665B6539" w14:textId="77777777" w:rsidTr="00BF61FF">
        <w:trPr>
          <w:trHeight w:val="1617"/>
        </w:trPr>
        <w:tc>
          <w:tcPr>
            <w:tcW w:w="95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D642" w14:textId="77777777" w:rsidR="00E740CA" w:rsidRPr="00C36225" w:rsidRDefault="00E740CA" w:rsidP="003112F0">
            <w:pPr>
              <w:ind w:left="290"/>
              <w:rPr>
                <w:color w:val="000000"/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 xml:space="preserve">załączam do wniosku odpowiednio </w:t>
            </w:r>
            <w:r w:rsidRPr="00C36225">
              <w:rPr>
                <w:b/>
                <w:bCs/>
                <w:color w:val="000000"/>
                <w:sz w:val="20"/>
                <w:szCs w:val="20"/>
              </w:rPr>
              <w:t xml:space="preserve">zaświadczenia </w:t>
            </w:r>
            <w:r w:rsidRPr="00C36225">
              <w:rPr>
                <w:color w:val="000000"/>
                <w:sz w:val="20"/>
                <w:szCs w:val="20"/>
              </w:rPr>
              <w:t>o dochodach</w:t>
            </w:r>
            <w:r w:rsidRPr="00C36225">
              <w:rPr>
                <w:b/>
                <w:bCs/>
                <w:color w:val="000000"/>
                <w:sz w:val="20"/>
                <w:szCs w:val="20"/>
              </w:rPr>
              <w:t xml:space="preserve"> NETTO </w:t>
            </w:r>
            <w:r w:rsidRPr="00C36225">
              <w:rPr>
                <w:color w:val="000000"/>
                <w:sz w:val="20"/>
                <w:szCs w:val="20"/>
              </w:rPr>
              <w:t>uzyskanych w</w:t>
            </w:r>
            <w:r w:rsidRPr="00C36225">
              <w:rPr>
                <w:b/>
                <w:bCs/>
                <w:color w:val="000000"/>
                <w:sz w:val="20"/>
                <w:szCs w:val="20"/>
              </w:rPr>
              <w:t xml:space="preserve"> miesiącu poprzedzającym złożenie wniosku, </w:t>
            </w:r>
            <w:r w:rsidRPr="00C36225">
              <w:rPr>
                <w:color w:val="000000"/>
                <w:sz w:val="20"/>
                <w:szCs w:val="20"/>
              </w:rPr>
              <w:t>tj. :</w:t>
            </w:r>
          </w:p>
          <w:p w14:paraId="77C37837" w14:textId="77777777" w:rsidR="00E740CA" w:rsidRPr="00C36225" w:rsidRDefault="00E740CA" w:rsidP="00E740CA">
            <w:pPr>
              <w:numPr>
                <w:ilvl w:val="1"/>
                <w:numId w:val="23"/>
              </w:numPr>
              <w:tabs>
                <w:tab w:val="left" w:pos="650"/>
              </w:tabs>
              <w:suppressAutoHyphens/>
              <w:spacing w:after="0" w:line="225" w:lineRule="atLeast"/>
              <w:ind w:left="650"/>
              <w:rPr>
                <w:sz w:val="20"/>
                <w:szCs w:val="20"/>
              </w:rPr>
            </w:pPr>
            <w:r w:rsidRPr="00C36225">
              <w:rPr>
                <w:color w:val="000000"/>
                <w:sz w:val="20"/>
                <w:szCs w:val="20"/>
              </w:rPr>
              <w:t xml:space="preserve">od pracodawcy o uzyskanych dochodach, </w:t>
            </w:r>
          </w:p>
          <w:p w14:paraId="20E7D8CF" w14:textId="77777777" w:rsidR="00E740CA" w:rsidRPr="00C36225" w:rsidRDefault="00E740CA" w:rsidP="00E740CA">
            <w:pPr>
              <w:numPr>
                <w:ilvl w:val="1"/>
                <w:numId w:val="23"/>
              </w:numPr>
              <w:tabs>
                <w:tab w:val="left" w:pos="650"/>
              </w:tabs>
              <w:suppressAutoHyphens/>
              <w:spacing w:after="0" w:line="225" w:lineRule="atLeast"/>
              <w:ind w:left="650"/>
              <w:rPr>
                <w:color w:val="000000"/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 xml:space="preserve">zaświadczenie właściwego organu gminy o wielkości gospodarstwa rolnego wyrażonej w hektarach przeliczeniowych albo nakaz płatniczy na bieżący rok </w:t>
            </w:r>
          </w:p>
          <w:p w14:paraId="7975365E" w14:textId="77777777" w:rsidR="00E740CA" w:rsidRPr="00C36225" w:rsidRDefault="00E740CA" w:rsidP="00E740CA">
            <w:pPr>
              <w:numPr>
                <w:ilvl w:val="1"/>
                <w:numId w:val="23"/>
              </w:numPr>
              <w:tabs>
                <w:tab w:val="left" w:pos="650"/>
              </w:tabs>
              <w:suppressAutoHyphens/>
              <w:spacing w:after="0" w:line="225" w:lineRule="atLeast"/>
              <w:ind w:left="650"/>
              <w:rPr>
                <w:color w:val="000000"/>
                <w:sz w:val="20"/>
                <w:szCs w:val="20"/>
              </w:rPr>
            </w:pPr>
            <w:r w:rsidRPr="00C36225">
              <w:rPr>
                <w:color w:val="000000"/>
                <w:sz w:val="20"/>
                <w:szCs w:val="20"/>
              </w:rPr>
              <w:t xml:space="preserve">zaświadczenie z Powiatowego Urzędu Pracy o pozostawaniu bez pracy (z prawem lub bez prawa do zasiłku), </w:t>
            </w:r>
          </w:p>
          <w:p w14:paraId="20B3A4B1" w14:textId="77777777" w:rsidR="00E740CA" w:rsidRPr="00C36225" w:rsidRDefault="00E740CA" w:rsidP="00E740CA">
            <w:pPr>
              <w:numPr>
                <w:ilvl w:val="1"/>
                <w:numId w:val="23"/>
              </w:numPr>
              <w:tabs>
                <w:tab w:val="left" w:pos="650"/>
              </w:tabs>
              <w:suppressAutoHyphens/>
              <w:spacing w:after="0" w:line="225" w:lineRule="atLeast"/>
              <w:ind w:left="650"/>
              <w:rPr>
                <w:color w:val="000000"/>
                <w:sz w:val="20"/>
                <w:szCs w:val="20"/>
              </w:rPr>
            </w:pPr>
            <w:r w:rsidRPr="00C36225">
              <w:rPr>
                <w:color w:val="000000"/>
                <w:sz w:val="20"/>
                <w:szCs w:val="20"/>
              </w:rPr>
              <w:t>oświadczenia o podejmowaniu prac dorywczych i otrzymywaniu z tego tytułu dochodu,</w:t>
            </w:r>
          </w:p>
          <w:p w14:paraId="26C1ED8C" w14:textId="77777777" w:rsidR="00E740CA" w:rsidRPr="00C36225" w:rsidRDefault="00E740CA" w:rsidP="00E740CA">
            <w:pPr>
              <w:numPr>
                <w:ilvl w:val="1"/>
                <w:numId w:val="23"/>
              </w:numPr>
              <w:tabs>
                <w:tab w:val="left" w:pos="650"/>
              </w:tabs>
              <w:suppressAutoHyphens/>
              <w:spacing w:after="0" w:line="225" w:lineRule="atLeast"/>
              <w:ind w:left="650"/>
              <w:rPr>
                <w:color w:val="000000"/>
                <w:sz w:val="20"/>
                <w:szCs w:val="20"/>
              </w:rPr>
            </w:pPr>
            <w:r w:rsidRPr="00C36225">
              <w:rPr>
                <w:color w:val="000000"/>
                <w:sz w:val="20"/>
                <w:szCs w:val="20"/>
              </w:rPr>
              <w:t xml:space="preserve">zaświadczenie lub decyzja z Gminnego Ośrodka Pomocy Społecznej o otrzymywanych świadczeniach (zasiłek stały, zasiłek okresowy, zasiłek rodzinny, zasiłek pielęgnacyjny, dodatek mieszkaniowy, fundusz alimentacyjny itp.),  </w:t>
            </w:r>
          </w:p>
          <w:p w14:paraId="78C2E621" w14:textId="77777777" w:rsidR="00E740CA" w:rsidRPr="00C36225" w:rsidRDefault="00E740CA" w:rsidP="00E740CA">
            <w:pPr>
              <w:numPr>
                <w:ilvl w:val="1"/>
                <w:numId w:val="23"/>
              </w:numPr>
              <w:tabs>
                <w:tab w:val="left" w:pos="650"/>
              </w:tabs>
              <w:suppressAutoHyphens/>
              <w:spacing w:after="0" w:line="225" w:lineRule="atLeast"/>
              <w:ind w:left="650"/>
              <w:rPr>
                <w:color w:val="000000"/>
                <w:sz w:val="16"/>
                <w:szCs w:val="16"/>
              </w:rPr>
            </w:pPr>
            <w:r w:rsidRPr="00C36225">
              <w:rPr>
                <w:color w:val="000000"/>
                <w:sz w:val="20"/>
                <w:szCs w:val="20"/>
              </w:rPr>
              <w:t xml:space="preserve">wyroki sądowe mówiące o wysokości zasądzonych alimentów wraz z potwierdzeniem ich otrzymywania (przekaz pocztowy, wyciąg bankowy) lub zaświadczenia komornika o nieściągalności alimentów, </w:t>
            </w:r>
          </w:p>
          <w:p w14:paraId="68036AC2" w14:textId="77777777" w:rsidR="00E740CA" w:rsidRPr="00C36225" w:rsidRDefault="00E740CA" w:rsidP="00E740CA">
            <w:pPr>
              <w:numPr>
                <w:ilvl w:val="1"/>
                <w:numId w:val="23"/>
              </w:numPr>
              <w:tabs>
                <w:tab w:val="left" w:pos="650"/>
              </w:tabs>
              <w:suppressAutoHyphens/>
              <w:spacing w:after="0" w:line="240" w:lineRule="auto"/>
              <w:ind w:left="650"/>
              <w:rPr>
                <w:color w:val="000000"/>
                <w:sz w:val="20"/>
                <w:szCs w:val="20"/>
              </w:rPr>
            </w:pPr>
            <w:r w:rsidRPr="00C36225">
              <w:rPr>
                <w:color w:val="000000"/>
                <w:sz w:val="20"/>
                <w:szCs w:val="20"/>
              </w:rPr>
              <w:t xml:space="preserve">odcinek renty / emerytury, </w:t>
            </w:r>
          </w:p>
          <w:p w14:paraId="66238E88" w14:textId="77777777" w:rsidR="00E740CA" w:rsidRPr="00C36225" w:rsidRDefault="00E740CA" w:rsidP="00E740CA">
            <w:pPr>
              <w:numPr>
                <w:ilvl w:val="1"/>
                <w:numId w:val="23"/>
              </w:numPr>
              <w:tabs>
                <w:tab w:val="left" w:pos="650"/>
              </w:tabs>
              <w:suppressAutoHyphens/>
              <w:spacing w:after="280" w:line="240" w:lineRule="auto"/>
              <w:ind w:left="650"/>
              <w:rPr>
                <w:b/>
                <w:bCs/>
                <w:sz w:val="20"/>
                <w:szCs w:val="20"/>
              </w:rPr>
            </w:pPr>
            <w:r w:rsidRPr="00C36225">
              <w:rPr>
                <w:color w:val="000000"/>
                <w:sz w:val="20"/>
                <w:szCs w:val="20"/>
              </w:rPr>
              <w:t>inne dokumenty: .....................................................................................................</w:t>
            </w:r>
          </w:p>
          <w:p w14:paraId="7D1FF37C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  <w:r w:rsidRPr="00C36225">
              <w:rPr>
                <w:b/>
                <w:bCs/>
                <w:sz w:val="20"/>
                <w:szCs w:val="20"/>
              </w:rPr>
              <w:t>** za dochód uważa się sumę miesięcznych przychodów z miesiąca poprzedzającego złożenie wniosku</w:t>
            </w:r>
            <w:r w:rsidRPr="00C36225">
              <w:rPr>
                <w:sz w:val="20"/>
                <w:szCs w:val="20"/>
              </w:rPr>
              <w:t xml:space="preserve"> lub w przypadku utraty dochodu z miesiąca, w którym wniosek został złożony, </w:t>
            </w:r>
            <w:r w:rsidRPr="00C36225">
              <w:rPr>
                <w:b/>
                <w:bCs/>
                <w:sz w:val="20"/>
                <w:szCs w:val="20"/>
              </w:rPr>
              <w:t>bez względu na tytuł i źródło ich uzyskania</w:t>
            </w:r>
            <w:r w:rsidRPr="00C36225">
              <w:rPr>
                <w:sz w:val="20"/>
                <w:szCs w:val="20"/>
              </w:rPr>
              <w:t>, pomniejszoną o:</w:t>
            </w:r>
          </w:p>
          <w:p w14:paraId="4DCCD475" w14:textId="77777777" w:rsidR="00E740CA" w:rsidRPr="00C36225" w:rsidRDefault="00E740CA" w:rsidP="00E740CA">
            <w:pPr>
              <w:numPr>
                <w:ilvl w:val="0"/>
                <w:numId w:val="24"/>
              </w:numPr>
              <w:tabs>
                <w:tab w:val="left" w:pos="650"/>
              </w:tabs>
              <w:suppressAutoHyphens/>
              <w:spacing w:after="0" w:line="240" w:lineRule="auto"/>
              <w:ind w:left="650"/>
              <w:jc w:val="both"/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>miesięczne obciążenie podatkiem dochodowym od osób fizycznych,</w:t>
            </w:r>
          </w:p>
          <w:p w14:paraId="45FF6272" w14:textId="77777777" w:rsidR="00E740CA" w:rsidRPr="00C36225" w:rsidRDefault="00E740CA" w:rsidP="00E740CA">
            <w:pPr>
              <w:numPr>
                <w:ilvl w:val="0"/>
                <w:numId w:val="24"/>
              </w:numPr>
              <w:tabs>
                <w:tab w:val="left" w:pos="650"/>
              </w:tabs>
              <w:suppressAutoHyphens/>
              <w:spacing w:after="0" w:line="240" w:lineRule="auto"/>
              <w:ind w:left="650"/>
              <w:jc w:val="both"/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 xml:space="preserve">składki na ubezpieczenie zdrowotne określone w przepisach o powszechnym ubezpieczeniu </w:t>
            </w:r>
            <w:r>
              <w:rPr>
                <w:sz w:val="20"/>
                <w:szCs w:val="20"/>
              </w:rPr>
              <w:br/>
            </w:r>
            <w:r w:rsidRPr="00C36225">
              <w:rPr>
                <w:sz w:val="20"/>
                <w:szCs w:val="20"/>
              </w:rPr>
              <w:t>w Narodowym Funduszu Zdrowia oraz ubezpieczenia społeczne określone w odrębnych przepisach,</w:t>
            </w:r>
          </w:p>
          <w:p w14:paraId="7170965D" w14:textId="77777777" w:rsidR="00E740CA" w:rsidRPr="00C36225" w:rsidRDefault="00E740CA" w:rsidP="00E740CA">
            <w:pPr>
              <w:numPr>
                <w:ilvl w:val="0"/>
                <w:numId w:val="24"/>
              </w:numPr>
              <w:tabs>
                <w:tab w:val="left" w:pos="650"/>
              </w:tabs>
              <w:suppressAutoHyphens/>
              <w:spacing w:after="0" w:line="240" w:lineRule="auto"/>
              <w:ind w:left="650"/>
              <w:jc w:val="both"/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 xml:space="preserve">kwotę alimentów świadczonych na rzecz innych osób. </w:t>
            </w:r>
          </w:p>
          <w:p w14:paraId="07455DA8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>*** osoby prowadzące własną działalność gospodarczą przedstawiają dochody za rok poprzedni zaświadczeniem z Urzędu Skarbowego wraz z oświadczeniem o dochodach netto za miesiąc poprzedzający złożenie wniosku</w:t>
            </w:r>
          </w:p>
          <w:p w14:paraId="0B26B0DA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</w:p>
        </w:tc>
      </w:tr>
    </w:tbl>
    <w:p w14:paraId="5B47273A" w14:textId="77777777" w:rsidR="00E740CA" w:rsidRPr="00C36225" w:rsidRDefault="00E740CA" w:rsidP="00E740CA">
      <w:pPr>
        <w:tabs>
          <w:tab w:val="left" w:pos="0"/>
          <w:tab w:val="left" w:pos="540"/>
          <w:tab w:val="left" w:pos="4140"/>
          <w:tab w:val="left" w:pos="7920"/>
        </w:tabs>
        <w:ind w:left="360"/>
      </w:pPr>
    </w:p>
    <w:p w14:paraId="53B8CF02" w14:textId="77777777" w:rsidR="00E740CA" w:rsidRPr="00C36225" w:rsidRDefault="00E740CA" w:rsidP="00E740CA">
      <w:pPr>
        <w:tabs>
          <w:tab w:val="left" w:pos="0"/>
          <w:tab w:val="left" w:pos="540"/>
          <w:tab w:val="left" w:pos="4140"/>
          <w:tab w:val="left" w:pos="7920"/>
        </w:tabs>
        <w:ind w:left="360"/>
        <w:rPr>
          <w:b/>
        </w:rPr>
      </w:pPr>
      <w:r w:rsidRPr="00C36225">
        <w:rPr>
          <w:b/>
        </w:rPr>
        <w:lastRenderedPageBreak/>
        <w:t xml:space="preserve">Informacja o innych stypendiach o charakterze socjalnym otrzymywane ze środków publicznych przez uczniów </w:t>
      </w:r>
    </w:p>
    <w:p w14:paraId="73EA71FD" w14:textId="77777777" w:rsidR="00E740CA" w:rsidRPr="00C36225" w:rsidRDefault="00E740CA" w:rsidP="00E740CA">
      <w:pPr>
        <w:tabs>
          <w:tab w:val="left" w:pos="0"/>
          <w:tab w:val="left" w:pos="540"/>
          <w:tab w:val="left" w:pos="720"/>
          <w:tab w:val="left" w:pos="4140"/>
          <w:tab w:val="left" w:pos="7920"/>
        </w:tabs>
        <w:ind w:left="360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0"/>
        <w:gridCol w:w="2565"/>
        <w:gridCol w:w="2459"/>
        <w:gridCol w:w="1469"/>
        <w:gridCol w:w="2245"/>
      </w:tblGrid>
      <w:tr w:rsidR="00E740CA" w:rsidRPr="00C36225" w14:paraId="13CA290B" w14:textId="77777777" w:rsidTr="003112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F731" w14:textId="77777777" w:rsidR="00E740CA" w:rsidRPr="00C36225" w:rsidRDefault="00E740CA" w:rsidP="003112F0">
            <w:pPr>
              <w:jc w:val="center"/>
              <w:rPr>
                <w:b/>
              </w:rPr>
            </w:pPr>
            <w:r w:rsidRPr="00C36225">
              <w:rPr>
                <w:b/>
              </w:rPr>
              <w:t>Lp.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C513" w14:textId="77777777" w:rsidR="00E740CA" w:rsidRPr="00C36225" w:rsidRDefault="00E740CA" w:rsidP="003112F0">
            <w:pPr>
              <w:jc w:val="center"/>
              <w:rPr>
                <w:b/>
              </w:rPr>
            </w:pPr>
            <w:r w:rsidRPr="00C36225">
              <w:rPr>
                <w:b/>
              </w:rPr>
              <w:t>Imię i nazwisko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B658A" w14:textId="77777777" w:rsidR="00E740CA" w:rsidRPr="00C36225" w:rsidRDefault="00E740CA" w:rsidP="003112F0">
            <w:pPr>
              <w:jc w:val="center"/>
              <w:rPr>
                <w:b/>
              </w:rPr>
            </w:pPr>
            <w:r w:rsidRPr="00C36225">
              <w:rPr>
                <w:b/>
              </w:rPr>
              <w:t>Miesięczna wysokość otrzymywanego stypendium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30786" w14:textId="77777777" w:rsidR="00E740CA" w:rsidRPr="00C36225" w:rsidRDefault="00E740CA" w:rsidP="003112F0">
            <w:pPr>
              <w:jc w:val="center"/>
              <w:rPr>
                <w:b/>
              </w:rPr>
            </w:pPr>
            <w:r w:rsidRPr="00C36225">
              <w:rPr>
                <w:b/>
              </w:rPr>
              <w:t>Organ przyznający stypendium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4F7D" w14:textId="77777777" w:rsidR="00E740CA" w:rsidRPr="00C36225" w:rsidRDefault="00E740CA" w:rsidP="003112F0">
            <w:pPr>
              <w:jc w:val="center"/>
            </w:pPr>
            <w:r w:rsidRPr="00C36225">
              <w:rPr>
                <w:b/>
              </w:rPr>
              <w:t>Okres, na jaki stypendium przyznano</w:t>
            </w:r>
          </w:p>
        </w:tc>
      </w:tr>
      <w:tr w:rsidR="00E740CA" w:rsidRPr="00C36225" w14:paraId="70BC1045" w14:textId="77777777" w:rsidTr="003112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556C9" w14:textId="77777777" w:rsidR="00E740CA" w:rsidRPr="00C36225" w:rsidRDefault="00E740CA" w:rsidP="003112F0">
            <w:pPr>
              <w:snapToGrid w:val="0"/>
              <w:rPr>
                <w:b/>
              </w:rPr>
            </w:pPr>
          </w:p>
          <w:p w14:paraId="752F3FA9" w14:textId="77777777" w:rsidR="00E740CA" w:rsidRPr="00C36225" w:rsidRDefault="00E740CA" w:rsidP="003112F0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2870" w14:textId="77777777" w:rsidR="00E740CA" w:rsidRPr="00C36225" w:rsidRDefault="00E740CA" w:rsidP="003112F0">
            <w:pPr>
              <w:snapToGrid w:val="0"/>
              <w:rPr>
                <w:b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15DA" w14:textId="77777777" w:rsidR="00E740CA" w:rsidRPr="00C36225" w:rsidRDefault="00E740CA" w:rsidP="003112F0">
            <w:pPr>
              <w:snapToGrid w:val="0"/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F26A" w14:textId="77777777" w:rsidR="00E740CA" w:rsidRPr="00C36225" w:rsidRDefault="00E740CA" w:rsidP="003112F0">
            <w:pPr>
              <w:snapToGrid w:val="0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720C" w14:textId="77777777" w:rsidR="00E740CA" w:rsidRPr="00C36225" w:rsidRDefault="00E740CA" w:rsidP="003112F0">
            <w:pPr>
              <w:snapToGrid w:val="0"/>
              <w:rPr>
                <w:b/>
              </w:rPr>
            </w:pPr>
          </w:p>
        </w:tc>
      </w:tr>
      <w:tr w:rsidR="00E740CA" w:rsidRPr="00C36225" w14:paraId="00F405CB" w14:textId="77777777" w:rsidTr="003112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2611" w14:textId="77777777" w:rsidR="00E740CA" w:rsidRPr="00C36225" w:rsidRDefault="00E740CA" w:rsidP="003112F0">
            <w:pPr>
              <w:snapToGrid w:val="0"/>
              <w:rPr>
                <w:b/>
              </w:rPr>
            </w:pPr>
          </w:p>
          <w:p w14:paraId="34C655E2" w14:textId="77777777" w:rsidR="00E740CA" w:rsidRPr="00C36225" w:rsidRDefault="00E740CA" w:rsidP="003112F0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94BF" w14:textId="77777777" w:rsidR="00E740CA" w:rsidRPr="00C36225" w:rsidRDefault="00E740CA" w:rsidP="003112F0">
            <w:pPr>
              <w:snapToGrid w:val="0"/>
              <w:rPr>
                <w:b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C2E77" w14:textId="77777777" w:rsidR="00E740CA" w:rsidRPr="00C36225" w:rsidRDefault="00E740CA" w:rsidP="003112F0">
            <w:pPr>
              <w:snapToGrid w:val="0"/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6539" w14:textId="77777777" w:rsidR="00E740CA" w:rsidRPr="00C36225" w:rsidRDefault="00E740CA" w:rsidP="003112F0">
            <w:pPr>
              <w:snapToGrid w:val="0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F4F5" w14:textId="77777777" w:rsidR="00E740CA" w:rsidRPr="00C36225" w:rsidRDefault="00E740CA" w:rsidP="003112F0">
            <w:pPr>
              <w:snapToGrid w:val="0"/>
              <w:rPr>
                <w:b/>
              </w:rPr>
            </w:pPr>
          </w:p>
        </w:tc>
      </w:tr>
      <w:tr w:rsidR="00E740CA" w:rsidRPr="00C36225" w14:paraId="447C98C6" w14:textId="77777777" w:rsidTr="003112F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E55C" w14:textId="77777777" w:rsidR="00E740CA" w:rsidRPr="00C36225" w:rsidRDefault="00E740CA" w:rsidP="003112F0">
            <w:pPr>
              <w:snapToGrid w:val="0"/>
              <w:rPr>
                <w:b/>
              </w:rPr>
            </w:pPr>
          </w:p>
          <w:p w14:paraId="0101BF23" w14:textId="77777777" w:rsidR="00E740CA" w:rsidRPr="00C36225" w:rsidRDefault="00E740CA" w:rsidP="003112F0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E4FFC" w14:textId="77777777" w:rsidR="00E740CA" w:rsidRPr="00C36225" w:rsidRDefault="00E740CA" w:rsidP="003112F0">
            <w:pPr>
              <w:snapToGrid w:val="0"/>
              <w:rPr>
                <w:b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4377" w14:textId="77777777" w:rsidR="00E740CA" w:rsidRPr="00C36225" w:rsidRDefault="00E740CA" w:rsidP="003112F0">
            <w:pPr>
              <w:snapToGrid w:val="0"/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E972" w14:textId="77777777" w:rsidR="00E740CA" w:rsidRPr="00C36225" w:rsidRDefault="00E740CA" w:rsidP="003112F0">
            <w:pPr>
              <w:snapToGrid w:val="0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A39E" w14:textId="77777777" w:rsidR="00E740CA" w:rsidRPr="00C36225" w:rsidRDefault="00E740CA" w:rsidP="003112F0">
            <w:pPr>
              <w:snapToGrid w:val="0"/>
              <w:rPr>
                <w:b/>
              </w:rPr>
            </w:pPr>
          </w:p>
        </w:tc>
      </w:tr>
    </w:tbl>
    <w:p w14:paraId="7AFDBC7E" w14:textId="77777777" w:rsidR="00E740CA" w:rsidRPr="00C36225" w:rsidRDefault="00E740CA" w:rsidP="00E740CA"/>
    <w:p w14:paraId="7335226F" w14:textId="77777777" w:rsidR="00E740CA" w:rsidRPr="00C36225" w:rsidRDefault="00E740CA" w:rsidP="00E740CA"/>
    <w:p w14:paraId="5876F57B" w14:textId="77777777" w:rsidR="00E740CA" w:rsidRPr="00C36225" w:rsidRDefault="00E740CA" w:rsidP="00E740CA">
      <w:pPr>
        <w:ind w:left="705" w:hanging="705"/>
        <w:rPr>
          <w:sz w:val="16"/>
          <w:szCs w:val="16"/>
        </w:rPr>
      </w:pPr>
      <w:r w:rsidRPr="00C36225">
        <w:t>……………………………….                                                     ……………………………….</w:t>
      </w:r>
    </w:p>
    <w:p w14:paraId="66B464F2" w14:textId="77777777" w:rsidR="00E740CA" w:rsidRPr="00C36225" w:rsidRDefault="00E740CA" w:rsidP="00E740CA">
      <w:pPr>
        <w:ind w:left="705" w:hanging="705"/>
        <w:jc w:val="both"/>
      </w:pPr>
      <w:r w:rsidRPr="00C36225">
        <w:rPr>
          <w:sz w:val="16"/>
          <w:szCs w:val="16"/>
        </w:rPr>
        <w:t xml:space="preserve">                  Miejscowość i data</w:t>
      </w:r>
      <w:r w:rsidRPr="00C36225">
        <w:rPr>
          <w:sz w:val="16"/>
          <w:szCs w:val="16"/>
        </w:rPr>
        <w:tab/>
      </w:r>
      <w:r w:rsidRPr="00C36225">
        <w:rPr>
          <w:sz w:val="16"/>
          <w:szCs w:val="16"/>
        </w:rPr>
        <w:tab/>
      </w:r>
      <w:r w:rsidRPr="00C36225">
        <w:rPr>
          <w:sz w:val="16"/>
          <w:szCs w:val="16"/>
        </w:rPr>
        <w:tab/>
      </w:r>
      <w:r w:rsidRPr="00C36225">
        <w:rPr>
          <w:sz w:val="16"/>
          <w:szCs w:val="16"/>
        </w:rPr>
        <w:tab/>
      </w:r>
      <w:r w:rsidRPr="00C36225">
        <w:rPr>
          <w:sz w:val="16"/>
          <w:szCs w:val="16"/>
        </w:rPr>
        <w:tab/>
      </w:r>
      <w:r w:rsidRPr="00C36225">
        <w:rPr>
          <w:sz w:val="16"/>
          <w:szCs w:val="16"/>
        </w:rPr>
        <w:tab/>
      </w:r>
      <w:r w:rsidRPr="00C36225">
        <w:rPr>
          <w:sz w:val="16"/>
          <w:szCs w:val="16"/>
        </w:rPr>
        <w:tab/>
        <w:t xml:space="preserve">            podpis wnioskodawcy</w:t>
      </w:r>
    </w:p>
    <w:p w14:paraId="31917C05" w14:textId="77777777" w:rsidR="00E740CA" w:rsidRPr="00C36225" w:rsidRDefault="00E740CA" w:rsidP="00E740C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405"/>
      </w:tblGrid>
      <w:tr w:rsidR="00E740CA" w:rsidRPr="00C36225" w14:paraId="00CD2827" w14:textId="77777777" w:rsidTr="003112F0">
        <w:trPr>
          <w:trHeight w:val="705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4F9912" w14:textId="77777777" w:rsidR="00E740CA" w:rsidRPr="00C36225" w:rsidRDefault="00E740CA" w:rsidP="00E740CA">
            <w:pPr>
              <w:pStyle w:val="Nagwek1"/>
              <w:numPr>
                <w:ilvl w:val="0"/>
                <w:numId w:val="20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49B0056E" w14:textId="77777777" w:rsidR="00E740CA" w:rsidRPr="00C36225" w:rsidRDefault="00E740CA" w:rsidP="00E740CA">
            <w:pPr>
              <w:pStyle w:val="Nagwek1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C362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Dane do wypłaty stypendium szkolnego</w:t>
            </w:r>
          </w:p>
        </w:tc>
      </w:tr>
      <w:tr w:rsidR="00E740CA" w:rsidRPr="00C36225" w14:paraId="439467EB" w14:textId="77777777" w:rsidTr="003112F0">
        <w:trPr>
          <w:trHeight w:val="8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15D1" w14:textId="77777777" w:rsidR="00E740CA" w:rsidRPr="00C36225" w:rsidRDefault="00E740CA" w:rsidP="003112F0">
            <w:pPr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 xml:space="preserve">Imię i nazwisko </w:t>
            </w:r>
          </w:p>
          <w:p w14:paraId="2173CEDE" w14:textId="77777777" w:rsidR="00E740CA" w:rsidRPr="00C36225" w:rsidRDefault="00E740CA" w:rsidP="003112F0">
            <w:pPr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 xml:space="preserve">Adres wnioskodawcy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D4B7" w14:textId="77777777" w:rsidR="00E740CA" w:rsidRPr="00C36225" w:rsidRDefault="00E740CA" w:rsidP="003112F0">
            <w:pPr>
              <w:snapToGrid w:val="0"/>
              <w:rPr>
                <w:sz w:val="20"/>
                <w:szCs w:val="20"/>
              </w:rPr>
            </w:pPr>
          </w:p>
        </w:tc>
      </w:tr>
      <w:tr w:rsidR="00E740CA" w:rsidRPr="00C36225" w14:paraId="0F055314" w14:textId="77777777" w:rsidTr="003112F0">
        <w:trPr>
          <w:trHeight w:val="9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6A87" w14:textId="77777777" w:rsidR="00E740CA" w:rsidRPr="00C36225" w:rsidRDefault="00E740CA" w:rsidP="003112F0">
            <w:pPr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>Nr konta bankowego, na które ma być przelewane stypendium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93D0" w14:textId="77777777" w:rsidR="00E740CA" w:rsidRPr="00C36225" w:rsidRDefault="00E740CA" w:rsidP="003112F0">
            <w:pPr>
              <w:snapToGrid w:val="0"/>
              <w:rPr>
                <w:sz w:val="20"/>
                <w:szCs w:val="20"/>
              </w:rPr>
            </w:pPr>
          </w:p>
        </w:tc>
      </w:tr>
      <w:tr w:rsidR="00E740CA" w:rsidRPr="00C36225" w14:paraId="7F005DB9" w14:textId="77777777" w:rsidTr="003112F0">
        <w:trPr>
          <w:trHeight w:val="1298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E8CD" w14:textId="77777777" w:rsidR="00E740CA" w:rsidRPr="00C36225" w:rsidRDefault="00E740CA" w:rsidP="003112F0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CFFE5B3" w14:textId="77777777" w:rsidR="00E740CA" w:rsidRPr="00C36225" w:rsidRDefault="00E740CA" w:rsidP="003112F0">
            <w:pPr>
              <w:jc w:val="both"/>
              <w:rPr>
                <w:sz w:val="18"/>
                <w:szCs w:val="18"/>
              </w:rPr>
            </w:pPr>
            <w:r w:rsidRPr="00C36225">
              <w:rPr>
                <w:rFonts w:eastAsia="Verdana"/>
                <w:sz w:val="20"/>
                <w:szCs w:val="20"/>
              </w:rPr>
              <w:t xml:space="preserve">        </w:t>
            </w:r>
            <w:r w:rsidRPr="00C36225">
              <w:rPr>
                <w:sz w:val="20"/>
                <w:szCs w:val="20"/>
              </w:rPr>
              <w:t>Miejscowość , data                                              Podpis wnioskodawcy</w:t>
            </w:r>
          </w:p>
          <w:p w14:paraId="301BED14" w14:textId="77777777" w:rsidR="00E740CA" w:rsidRPr="00C36225" w:rsidRDefault="00E740CA" w:rsidP="003112F0">
            <w:pPr>
              <w:jc w:val="both"/>
              <w:rPr>
                <w:sz w:val="18"/>
                <w:szCs w:val="18"/>
              </w:rPr>
            </w:pPr>
          </w:p>
          <w:p w14:paraId="3A62E538" w14:textId="77777777" w:rsidR="00E740CA" w:rsidRPr="00C36225" w:rsidRDefault="00E740CA" w:rsidP="003112F0">
            <w:r w:rsidRPr="00C36225">
              <w:rPr>
                <w:rFonts w:eastAsia="Verdana"/>
                <w:sz w:val="18"/>
                <w:szCs w:val="18"/>
              </w:rPr>
              <w:t xml:space="preserve">   </w:t>
            </w:r>
            <w:r w:rsidRPr="00C36225">
              <w:rPr>
                <w:sz w:val="18"/>
                <w:szCs w:val="18"/>
              </w:rPr>
              <w:t>............................................                                ..................................................</w:t>
            </w:r>
          </w:p>
        </w:tc>
      </w:tr>
      <w:tr w:rsidR="00E740CA" w:rsidRPr="00C36225" w14:paraId="4BC709DD" w14:textId="77777777" w:rsidTr="003112F0">
        <w:trPr>
          <w:trHeight w:val="70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6DE1" w14:textId="77777777" w:rsidR="00BF61FF" w:rsidRDefault="00BF61FF" w:rsidP="003112F0">
            <w:pPr>
              <w:jc w:val="both"/>
              <w:rPr>
                <w:sz w:val="20"/>
                <w:szCs w:val="20"/>
              </w:rPr>
            </w:pPr>
          </w:p>
          <w:p w14:paraId="603C2B53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>Zaświadczam, że zawarte informacje we wniosku są zgodne ze stanem faktycznym.</w:t>
            </w:r>
          </w:p>
          <w:p w14:paraId="7F570024" w14:textId="77777777" w:rsidR="00E740CA" w:rsidRPr="00C36225" w:rsidRDefault="00E740CA" w:rsidP="003112F0">
            <w:pPr>
              <w:autoSpaceDE w:val="0"/>
              <w:jc w:val="both"/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>Zgodnie z art. 24 ust.1 ustawy z dnia 29 sierpnia 1997 r. o ochronie danych osobowych (t.j. Dz. U. z 2016 r., poz. 922):</w:t>
            </w:r>
          </w:p>
          <w:p w14:paraId="47AD61FC" w14:textId="77777777" w:rsidR="00E740CA" w:rsidRPr="00C36225" w:rsidRDefault="00E740CA" w:rsidP="00E740CA">
            <w:pPr>
              <w:pStyle w:val="Nagwek1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C36225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Administratorem tak zebranych danych osobowych jest Gmina Rychtal, ul. Rynek 1, 63-630 Rychtal.</w:t>
            </w:r>
          </w:p>
          <w:p w14:paraId="6194D297" w14:textId="77777777" w:rsidR="00E740CA" w:rsidRPr="00C36225" w:rsidRDefault="00E740CA" w:rsidP="00E740CA">
            <w:pPr>
              <w:pStyle w:val="Nagwek1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C36225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Dane będą przetwarzane w celu rozpatrzenia wniosku, otrzymania i wypłaty stypendium szkolnego.</w:t>
            </w:r>
          </w:p>
          <w:p w14:paraId="255FE717" w14:textId="77777777" w:rsidR="00E740CA" w:rsidRPr="00C36225" w:rsidRDefault="00E740CA" w:rsidP="00E740CA">
            <w:pPr>
              <w:pStyle w:val="Nagwek1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C36225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Dane nie zostaną udostępnione innym podmiotom. </w:t>
            </w:r>
          </w:p>
          <w:p w14:paraId="6B3116F9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</w:p>
          <w:p w14:paraId="554B4272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</w:p>
          <w:p w14:paraId="4340F026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lastRenderedPageBreak/>
              <w:t xml:space="preserve">       Miejscowość , data                                                      Podpis wnioskodawcy</w:t>
            </w:r>
          </w:p>
          <w:p w14:paraId="2D49A863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</w:p>
          <w:p w14:paraId="7DCDBBD9" w14:textId="77777777" w:rsidR="00E740CA" w:rsidRPr="00C36225" w:rsidRDefault="00E740CA" w:rsidP="00311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  <w:r w:rsidRPr="00C36225">
              <w:rPr>
                <w:rFonts w:ascii="Times New Roman" w:hAnsi="Times New Roman" w:cs="Times New Roman"/>
              </w:rPr>
              <w:t xml:space="preserve">   ............................................                                ..............................................</w:t>
            </w:r>
          </w:p>
          <w:p w14:paraId="58AC6486" w14:textId="77777777" w:rsidR="00E740CA" w:rsidRPr="00C36225" w:rsidRDefault="00E740CA" w:rsidP="003112F0">
            <w:pPr>
              <w:pStyle w:val="HTML-wstpniesformatowany"/>
              <w:jc w:val="both"/>
              <w:rPr>
                <w:rFonts w:ascii="Times New Roman" w:hAnsi="Times New Roman" w:cs="Times New Roman"/>
              </w:rPr>
            </w:pPr>
          </w:p>
          <w:p w14:paraId="689949B6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</w:p>
          <w:p w14:paraId="5BADAD92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 xml:space="preserve">Pouczenie: </w:t>
            </w:r>
          </w:p>
          <w:p w14:paraId="30E8ADCE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</w:p>
          <w:p w14:paraId="696083A9" w14:textId="77777777" w:rsidR="00E740CA" w:rsidRPr="00C36225" w:rsidRDefault="00E740CA" w:rsidP="00E740CA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 xml:space="preserve">Wnioskodawca zobowiązany jest niezwłocznie powiadomić organ, który przyznał stypendium, </w:t>
            </w:r>
            <w:r>
              <w:rPr>
                <w:sz w:val="20"/>
                <w:szCs w:val="20"/>
              </w:rPr>
              <w:br/>
            </w:r>
            <w:r w:rsidRPr="00C36225">
              <w:rPr>
                <w:sz w:val="20"/>
                <w:szCs w:val="20"/>
              </w:rPr>
              <w:t>o ustaniu przyczyn, które stanowiły podstawę przyznania stypendium szkolnego - art. 90o ust. 1 ustawy z dnia 7 września 1991 r. o systemie oświaty (Dz. U. z 20</w:t>
            </w:r>
            <w:r>
              <w:rPr>
                <w:sz w:val="20"/>
                <w:szCs w:val="20"/>
              </w:rPr>
              <w:t>20</w:t>
            </w:r>
            <w:r w:rsidRPr="00C36225">
              <w:rPr>
                <w:sz w:val="20"/>
                <w:szCs w:val="20"/>
              </w:rPr>
              <w:t xml:space="preserve"> r., poz. </w:t>
            </w:r>
            <w:r>
              <w:rPr>
                <w:sz w:val="20"/>
                <w:szCs w:val="20"/>
              </w:rPr>
              <w:t>1327</w:t>
            </w:r>
            <w:r w:rsidRPr="00C36225">
              <w:rPr>
                <w:sz w:val="20"/>
                <w:szCs w:val="20"/>
              </w:rPr>
              <w:t>)</w:t>
            </w:r>
          </w:p>
          <w:p w14:paraId="36A7E3B4" w14:textId="77777777" w:rsidR="00E740CA" w:rsidRPr="00C36225" w:rsidRDefault="00E740CA" w:rsidP="003112F0">
            <w:pPr>
              <w:ind w:left="360"/>
              <w:jc w:val="both"/>
              <w:rPr>
                <w:sz w:val="20"/>
                <w:szCs w:val="20"/>
              </w:rPr>
            </w:pPr>
          </w:p>
          <w:p w14:paraId="61D74D26" w14:textId="77777777" w:rsidR="00E740CA" w:rsidRPr="00C36225" w:rsidRDefault="00E740CA" w:rsidP="00E740CA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>Stypendium szkolne wstrzymuje się lub cofa w przypadku ustania przyczyn, które stanowią podstawę przyznania stypendium szkolnego - art. 90o ust. 4 ustawy z dnia 7 września 1991 r. o systemie oświaty (Dz. U. z 20</w:t>
            </w:r>
            <w:r>
              <w:rPr>
                <w:sz w:val="20"/>
                <w:szCs w:val="20"/>
              </w:rPr>
              <w:t>20</w:t>
            </w:r>
            <w:r w:rsidRPr="00C36225">
              <w:rPr>
                <w:sz w:val="20"/>
                <w:szCs w:val="20"/>
              </w:rPr>
              <w:t xml:space="preserve"> r., poz</w:t>
            </w:r>
            <w:r>
              <w:rPr>
                <w:sz w:val="20"/>
                <w:szCs w:val="20"/>
              </w:rPr>
              <w:t>. 1327</w:t>
            </w:r>
            <w:r w:rsidRPr="00C36225">
              <w:rPr>
                <w:sz w:val="20"/>
                <w:szCs w:val="20"/>
              </w:rPr>
              <w:t>)</w:t>
            </w:r>
          </w:p>
          <w:p w14:paraId="1BB7A610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</w:p>
          <w:p w14:paraId="6F6A85EE" w14:textId="77777777" w:rsidR="00E740CA" w:rsidRPr="00C36225" w:rsidRDefault="00E740CA" w:rsidP="00E740CA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>Należności z tytułu nienależnie pobranego stypendium szkolnego podlegają ściągnięciu w trybie przepisów o postępowaniu egzekucyjnym w administracji art. 90o ust. 5 ustawy z dnia 7 września 1991 r. o systemie oświaty (Dz. U. z 20</w:t>
            </w:r>
            <w:r>
              <w:rPr>
                <w:sz w:val="20"/>
                <w:szCs w:val="20"/>
              </w:rPr>
              <w:t>20</w:t>
            </w:r>
            <w:r w:rsidRPr="00C36225">
              <w:rPr>
                <w:sz w:val="20"/>
                <w:szCs w:val="20"/>
              </w:rPr>
              <w:t xml:space="preserve"> r., poz. </w:t>
            </w:r>
            <w:r>
              <w:rPr>
                <w:sz w:val="20"/>
                <w:szCs w:val="20"/>
              </w:rPr>
              <w:t>1327</w:t>
            </w:r>
            <w:r w:rsidRPr="00C36225">
              <w:rPr>
                <w:sz w:val="20"/>
                <w:szCs w:val="20"/>
              </w:rPr>
              <w:t>)</w:t>
            </w:r>
          </w:p>
          <w:p w14:paraId="64A0FEA9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</w:p>
          <w:p w14:paraId="0F567556" w14:textId="77777777" w:rsidR="00E740CA" w:rsidRPr="00C36225" w:rsidRDefault="00E740CA" w:rsidP="00E740CA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>Na podstawie art. 233 ustawy z dnia 6 czerwca 1997 r. kodeks karny (</w:t>
            </w:r>
            <w:r>
              <w:rPr>
                <w:sz w:val="20"/>
                <w:szCs w:val="20"/>
              </w:rPr>
              <w:t xml:space="preserve">t.j. Dz. U. z 2016 </w:t>
            </w:r>
            <w:r w:rsidRPr="00C36225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>,</w:t>
            </w:r>
            <w:r w:rsidRPr="00C36225">
              <w:rPr>
                <w:sz w:val="20"/>
                <w:szCs w:val="20"/>
              </w:rPr>
              <w:t xml:space="preserve"> poz. </w:t>
            </w:r>
            <w:r>
              <w:rPr>
                <w:sz w:val="20"/>
                <w:szCs w:val="20"/>
              </w:rPr>
              <w:t>1137</w:t>
            </w:r>
            <w:r w:rsidRPr="00C36225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e</w:t>
            </w:r>
            <w:r w:rsidRPr="00C36225">
              <w:rPr>
                <w:sz w:val="20"/>
                <w:szCs w:val="20"/>
              </w:rPr>
              <w:t xml:space="preserve"> zm. )</w:t>
            </w:r>
            <w:r>
              <w:rPr>
                <w:sz w:val="20"/>
                <w:szCs w:val="20"/>
              </w:rPr>
              <w:t xml:space="preserve"> </w:t>
            </w:r>
            <w:r w:rsidRPr="00C36225">
              <w:rPr>
                <w:sz w:val="20"/>
                <w:szCs w:val="20"/>
              </w:rPr>
              <w:t>„kto składając zeznanie mające służyć za dowód w postępowaniu sądowym lub w innym postępowaniu na podstawie ustawy, zeznaje nieprawdę lub zataja prawdę, podlega karze pozbawienia wolności do lat 3”.</w:t>
            </w:r>
          </w:p>
          <w:p w14:paraId="02E012DA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</w:p>
          <w:p w14:paraId="693FE7EB" w14:textId="77777777" w:rsidR="00E740CA" w:rsidRPr="00C36225" w:rsidRDefault="00E740CA" w:rsidP="003112F0">
            <w:pPr>
              <w:ind w:left="360"/>
              <w:jc w:val="both"/>
              <w:rPr>
                <w:sz w:val="20"/>
                <w:szCs w:val="20"/>
              </w:rPr>
            </w:pPr>
          </w:p>
          <w:p w14:paraId="53B12173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 xml:space="preserve">     Podpis wnioskodawcy o zapoznaniu się z treścią pouczenia  .................................................</w:t>
            </w:r>
          </w:p>
          <w:p w14:paraId="4D5D2C04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14:paraId="0A6E7D3B" w14:textId="77777777" w:rsidR="00E740CA" w:rsidRPr="00C36225" w:rsidRDefault="00E740CA" w:rsidP="003112F0">
            <w:pPr>
              <w:jc w:val="both"/>
              <w:rPr>
                <w:sz w:val="20"/>
                <w:szCs w:val="20"/>
              </w:rPr>
            </w:pPr>
            <w:r w:rsidRPr="00C36225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</w:tr>
    </w:tbl>
    <w:p w14:paraId="2DD23D6D" w14:textId="77777777" w:rsidR="00E740CA" w:rsidRPr="00C36225" w:rsidRDefault="00E740CA" w:rsidP="00E740CA"/>
    <w:p w14:paraId="758B45C7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7B00D28F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699AAE1C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6E16533E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69846104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168ABB16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6337EC4B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7370E703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4D5B6243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45D58E10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2CB7E0F8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253E45D0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61090D7C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33572E7B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329EF5C2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1746DB7C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145EECE1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18B23C7F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08C795ED" w14:textId="77777777" w:rsidR="00E740CA" w:rsidRPr="00E740CA" w:rsidRDefault="00E740CA" w:rsidP="00E740CA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6BCF6B01" w14:textId="77777777" w:rsidR="003000BF" w:rsidRPr="00E740CA" w:rsidRDefault="003000BF" w:rsidP="00E740CA"/>
    <w:sectPr w:rsidR="003000BF" w:rsidRPr="00E740CA" w:rsidSect="002E0ADC">
      <w:pgSz w:w="12240" w:h="15840"/>
      <w:pgMar w:top="709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4"/>
    <w:multiLevelType w:val="singleLevel"/>
    <w:tmpl w:val="0638EA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5834593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4DF17F2"/>
    <w:multiLevelType w:val="hybridMultilevel"/>
    <w:tmpl w:val="A76A2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B76BDF"/>
    <w:multiLevelType w:val="hybridMultilevel"/>
    <w:tmpl w:val="86AA873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9683C"/>
    <w:multiLevelType w:val="hybridMultilevel"/>
    <w:tmpl w:val="D7D6D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C04D3"/>
    <w:multiLevelType w:val="hybridMultilevel"/>
    <w:tmpl w:val="1D0EF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C0F9F"/>
    <w:multiLevelType w:val="hybridMultilevel"/>
    <w:tmpl w:val="F38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13161"/>
    <w:multiLevelType w:val="hybridMultilevel"/>
    <w:tmpl w:val="207A5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522B9"/>
    <w:multiLevelType w:val="hybridMultilevel"/>
    <w:tmpl w:val="764E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A4A29"/>
    <w:multiLevelType w:val="hybridMultilevel"/>
    <w:tmpl w:val="79A0953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C5001"/>
    <w:multiLevelType w:val="hybridMultilevel"/>
    <w:tmpl w:val="36EA0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B1DEA"/>
    <w:multiLevelType w:val="hybridMultilevel"/>
    <w:tmpl w:val="82E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60276"/>
    <w:multiLevelType w:val="hybridMultilevel"/>
    <w:tmpl w:val="0B1232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146FC4"/>
    <w:multiLevelType w:val="hybridMultilevel"/>
    <w:tmpl w:val="F0687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CA3412"/>
    <w:multiLevelType w:val="hybridMultilevel"/>
    <w:tmpl w:val="C8B09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53588"/>
    <w:multiLevelType w:val="hybridMultilevel"/>
    <w:tmpl w:val="DEBC70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BF2DA3"/>
    <w:multiLevelType w:val="hybridMultilevel"/>
    <w:tmpl w:val="E0CC7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6D80"/>
    <w:multiLevelType w:val="hybridMultilevel"/>
    <w:tmpl w:val="FB5A4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F7DC2"/>
    <w:multiLevelType w:val="hybridMultilevel"/>
    <w:tmpl w:val="D7D6D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21917"/>
    <w:multiLevelType w:val="hybridMultilevel"/>
    <w:tmpl w:val="70D4D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2E5F01"/>
    <w:multiLevelType w:val="hybridMultilevel"/>
    <w:tmpl w:val="D7D6D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0"/>
  </w:num>
  <w:num w:numId="5">
    <w:abstractNumId w:val="15"/>
  </w:num>
  <w:num w:numId="6">
    <w:abstractNumId w:val="10"/>
  </w:num>
  <w:num w:numId="7">
    <w:abstractNumId w:val="7"/>
  </w:num>
  <w:num w:numId="8">
    <w:abstractNumId w:val="11"/>
  </w:num>
  <w:num w:numId="9">
    <w:abstractNumId w:val="23"/>
  </w:num>
  <w:num w:numId="10">
    <w:abstractNumId w:val="17"/>
  </w:num>
  <w:num w:numId="11">
    <w:abstractNumId w:val="8"/>
  </w:num>
  <w:num w:numId="12">
    <w:abstractNumId w:val="16"/>
  </w:num>
  <w:num w:numId="13">
    <w:abstractNumId w:val="18"/>
  </w:num>
  <w:num w:numId="14">
    <w:abstractNumId w:val="24"/>
  </w:num>
  <w:num w:numId="15">
    <w:abstractNumId w:val="22"/>
  </w:num>
  <w:num w:numId="16">
    <w:abstractNumId w:val="19"/>
  </w:num>
  <w:num w:numId="17">
    <w:abstractNumId w:val="14"/>
  </w:num>
  <w:num w:numId="18">
    <w:abstractNumId w:val="21"/>
  </w:num>
  <w:num w:numId="19">
    <w:abstractNumId w:val="9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67"/>
    <w:rsid w:val="000060A1"/>
    <w:rsid w:val="00023657"/>
    <w:rsid w:val="00087EB8"/>
    <w:rsid w:val="00211AEA"/>
    <w:rsid w:val="00264D2C"/>
    <w:rsid w:val="002E0ADC"/>
    <w:rsid w:val="003000BF"/>
    <w:rsid w:val="00300277"/>
    <w:rsid w:val="0036659C"/>
    <w:rsid w:val="00384F4A"/>
    <w:rsid w:val="004721C5"/>
    <w:rsid w:val="004D5977"/>
    <w:rsid w:val="004E0F84"/>
    <w:rsid w:val="004E1C82"/>
    <w:rsid w:val="004E3B32"/>
    <w:rsid w:val="004F1698"/>
    <w:rsid w:val="00510D8B"/>
    <w:rsid w:val="00523671"/>
    <w:rsid w:val="005E447B"/>
    <w:rsid w:val="006D0C91"/>
    <w:rsid w:val="007E6CF6"/>
    <w:rsid w:val="007F41ED"/>
    <w:rsid w:val="00823112"/>
    <w:rsid w:val="008733D4"/>
    <w:rsid w:val="008B107F"/>
    <w:rsid w:val="008E502D"/>
    <w:rsid w:val="009025EF"/>
    <w:rsid w:val="00B30274"/>
    <w:rsid w:val="00BC0FB7"/>
    <w:rsid w:val="00BC72A8"/>
    <w:rsid w:val="00BD1ECA"/>
    <w:rsid w:val="00BF04F2"/>
    <w:rsid w:val="00BF61FF"/>
    <w:rsid w:val="00C74DB3"/>
    <w:rsid w:val="00CA006F"/>
    <w:rsid w:val="00CD6ED9"/>
    <w:rsid w:val="00CF716A"/>
    <w:rsid w:val="00D57A69"/>
    <w:rsid w:val="00DA4EF8"/>
    <w:rsid w:val="00E42567"/>
    <w:rsid w:val="00E63A68"/>
    <w:rsid w:val="00E7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6064"/>
  <w15:chartTrackingRefBased/>
  <w15:docId w15:val="{606AA8E5-6D35-431D-AEAB-3758E722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740CA"/>
    <w:pPr>
      <w:keepNext/>
      <w:numPr>
        <w:numId w:val="2"/>
      </w:numPr>
      <w:suppressAutoHyphens/>
      <w:spacing w:after="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740CA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740CA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5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00B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740C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E740CA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E740CA"/>
    <w:rPr>
      <w:rFonts w:eastAsia="Times New Roman"/>
      <w:b/>
      <w:bCs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E740CA"/>
    <w:pPr>
      <w:suppressAutoHyphens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E740CA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740CA"/>
    <w:rPr>
      <w:rFonts w:eastAsia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E740CA"/>
    <w:pPr>
      <w:suppressAutoHyphens/>
      <w:spacing w:after="120" w:line="240" w:lineRule="auto"/>
      <w:ind w:left="283"/>
    </w:pPr>
    <w:rPr>
      <w:rFonts w:eastAsia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40CA"/>
    <w:rPr>
      <w:rFonts w:eastAsia="Times New Roman"/>
      <w:lang w:eastAsia="zh-CN"/>
    </w:rPr>
  </w:style>
  <w:style w:type="paragraph" w:styleId="HTML-wstpniesformatowany">
    <w:name w:val="HTML Preformatted"/>
    <w:basedOn w:val="Normalny"/>
    <w:link w:val="HTML-wstpniesformatowanyZnak"/>
    <w:rsid w:val="00E74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740CA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2143</Words>
  <Characters>12859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Monia</cp:lastModifiedBy>
  <cp:revision>2</cp:revision>
  <dcterms:created xsi:type="dcterms:W3CDTF">2020-09-02T12:05:00Z</dcterms:created>
  <dcterms:modified xsi:type="dcterms:W3CDTF">2020-09-02T12:05:00Z</dcterms:modified>
</cp:coreProperties>
</file>